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12" w:rsidRPr="0081406A" w:rsidRDefault="00931CE0" w:rsidP="0019243A">
      <w:pPr>
        <w:pStyle w:val="Heading2"/>
        <w:jc w:val="center"/>
        <w:rPr>
          <w:rFonts w:ascii="Arial" w:hAnsi="Arial"/>
          <w:sz w:val="20"/>
        </w:rPr>
      </w:pPr>
      <w:bookmarkStart w:id="0" w:name="_GoBack"/>
      <w:bookmarkEnd w:id="0"/>
      <w:r w:rsidRPr="0081406A">
        <w:rPr>
          <w:rFonts w:ascii="Arial" w:hAnsi="Arial"/>
          <w:sz w:val="20"/>
        </w:rPr>
        <w:t>Job d</w:t>
      </w:r>
      <w:r w:rsidR="00EA5612" w:rsidRPr="0081406A">
        <w:rPr>
          <w:rFonts w:ascii="Arial" w:hAnsi="Arial"/>
          <w:sz w:val="20"/>
        </w:rPr>
        <w:t xml:space="preserve">escription: </w:t>
      </w:r>
      <w:r w:rsidRPr="0081406A">
        <w:rPr>
          <w:rFonts w:ascii="Arial" w:hAnsi="Arial"/>
          <w:sz w:val="20"/>
        </w:rPr>
        <w:t xml:space="preserve">Chief </w:t>
      </w:r>
      <w:r w:rsidR="0019243A" w:rsidRPr="0081406A">
        <w:rPr>
          <w:rFonts w:ascii="Arial" w:hAnsi="Arial"/>
          <w:sz w:val="20"/>
        </w:rPr>
        <w:t>C</w:t>
      </w:r>
      <w:r w:rsidRPr="0081406A">
        <w:rPr>
          <w:rFonts w:ascii="Arial" w:hAnsi="Arial"/>
          <w:sz w:val="20"/>
        </w:rPr>
        <w:t xml:space="preserve">ontent </w:t>
      </w:r>
      <w:r w:rsidR="0019243A" w:rsidRPr="0081406A">
        <w:rPr>
          <w:rFonts w:ascii="Arial" w:hAnsi="Arial"/>
          <w:sz w:val="20"/>
        </w:rPr>
        <w:t>O</w:t>
      </w:r>
      <w:r w:rsidR="00EA5612" w:rsidRPr="0081406A">
        <w:rPr>
          <w:rFonts w:ascii="Arial" w:hAnsi="Arial"/>
          <w:sz w:val="20"/>
        </w:rPr>
        <w:t>fficer</w:t>
      </w:r>
    </w:p>
    <w:p w:rsidR="00EA5612" w:rsidRPr="0081406A" w:rsidRDefault="00EA5612" w:rsidP="00EA5612">
      <w:pPr>
        <w:rPr>
          <w:rFonts w:ascii="Arial" w:hAnsi="Arial" w:cs="Arial"/>
          <w:sz w:val="20"/>
          <w:szCs w:val="20"/>
        </w:rPr>
      </w:pPr>
    </w:p>
    <w:p w:rsidR="00EA5612" w:rsidRPr="0081406A" w:rsidRDefault="00EA5612" w:rsidP="00CD5E42">
      <w:pPr>
        <w:pStyle w:val="Heading3"/>
        <w:rPr>
          <w:rFonts w:ascii="Arial" w:hAnsi="Arial"/>
          <w:b/>
          <w:color w:val="auto"/>
          <w:sz w:val="20"/>
        </w:rPr>
      </w:pPr>
      <w:r w:rsidRPr="0081406A">
        <w:rPr>
          <w:rFonts w:ascii="Arial" w:hAnsi="Arial"/>
          <w:b/>
          <w:color w:val="auto"/>
          <w:sz w:val="20"/>
        </w:rPr>
        <w:t>Report</w:t>
      </w:r>
      <w:r w:rsidR="00E30FF4" w:rsidRPr="0081406A">
        <w:rPr>
          <w:rFonts w:ascii="Arial" w:hAnsi="Arial"/>
          <w:b/>
          <w:color w:val="auto"/>
          <w:sz w:val="20"/>
        </w:rPr>
        <w:t xml:space="preserve">ing </w:t>
      </w:r>
      <w:r w:rsidR="00931CE0" w:rsidRPr="0081406A">
        <w:rPr>
          <w:rFonts w:ascii="Arial" w:hAnsi="Arial"/>
          <w:b/>
          <w:color w:val="auto"/>
          <w:sz w:val="20"/>
        </w:rPr>
        <w:t>s</w:t>
      </w:r>
      <w:r w:rsidR="00E30FF4" w:rsidRPr="0081406A">
        <w:rPr>
          <w:rFonts w:ascii="Arial" w:hAnsi="Arial"/>
          <w:b/>
          <w:color w:val="auto"/>
          <w:sz w:val="20"/>
        </w:rPr>
        <w:t>tructure</w:t>
      </w:r>
    </w:p>
    <w:p w:rsidR="00EA5612" w:rsidRPr="0081406A" w:rsidRDefault="00E36140" w:rsidP="00EA5612">
      <w:pPr>
        <w:rPr>
          <w:rFonts w:ascii="Arial" w:hAnsi="Arial" w:cs="Arial"/>
          <w:sz w:val="20"/>
          <w:szCs w:val="20"/>
        </w:rPr>
      </w:pPr>
      <w:r w:rsidRPr="0081406A">
        <w:rPr>
          <w:rFonts w:ascii="Arial" w:hAnsi="Arial" w:cs="Arial"/>
          <w:sz w:val="20"/>
          <w:szCs w:val="20"/>
        </w:rPr>
        <w:t xml:space="preserve">As </w:t>
      </w:r>
      <w:r w:rsidR="00E30FF4" w:rsidRPr="0081406A">
        <w:rPr>
          <w:rFonts w:ascii="Arial" w:hAnsi="Arial" w:cs="Arial"/>
          <w:sz w:val="20"/>
          <w:szCs w:val="20"/>
        </w:rPr>
        <w:t xml:space="preserve">the leader of a </w:t>
      </w:r>
      <w:r w:rsidRPr="0081406A">
        <w:rPr>
          <w:rFonts w:ascii="Arial" w:hAnsi="Arial" w:cs="Arial"/>
          <w:sz w:val="20"/>
          <w:szCs w:val="20"/>
        </w:rPr>
        <w:t>cr</w:t>
      </w:r>
      <w:r w:rsidR="00931CE0" w:rsidRPr="0081406A">
        <w:rPr>
          <w:rFonts w:ascii="Arial" w:hAnsi="Arial" w:cs="Arial"/>
          <w:sz w:val="20"/>
          <w:szCs w:val="20"/>
        </w:rPr>
        <w:t>oss-functional discipline, the chief content o</w:t>
      </w:r>
      <w:r w:rsidRPr="0081406A">
        <w:rPr>
          <w:rFonts w:ascii="Arial" w:hAnsi="Arial" w:cs="Arial"/>
          <w:sz w:val="20"/>
          <w:szCs w:val="20"/>
        </w:rPr>
        <w:t xml:space="preserve">fficer typically reports to the </w:t>
      </w:r>
      <w:r w:rsidR="00931CE0" w:rsidRPr="0081406A">
        <w:rPr>
          <w:rFonts w:ascii="Arial" w:hAnsi="Arial" w:cs="Arial"/>
          <w:sz w:val="20"/>
          <w:szCs w:val="20"/>
        </w:rPr>
        <w:t>chief executive o</w:t>
      </w:r>
      <w:r w:rsidR="00EA5612" w:rsidRPr="0081406A">
        <w:rPr>
          <w:rFonts w:ascii="Arial" w:hAnsi="Arial" w:cs="Arial"/>
          <w:sz w:val="20"/>
          <w:szCs w:val="20"/>
        </w:rPr>
        <w:t>fficer</w:t>
      </w:r>
      <w:r w:rsidRPr="0081406A">
        <w:rPr>
          <w:rFonts w:ascii="Arial" w:hAnsi="Arial" w:cs="Arial"/>
          <w:sz w:val="20"/>
          <w:szCs w:val="20"/>
        </w:rPr>
        <w:t xml:space="preserve"> or </w:t>
      </w:r>
      <w:r w:rsidR="00931CE0" w:rsidRPr="0081406A">
        <w:rPr>
          <w:rFonts w:ascii="Arial" w:hAnsi="Arial" w:cs="Arial"/>
          <w:sz w:val="20"/>
          <w:szCs w:val="20"/>
        </w:rPr>
        <w:t>chief operating o</w:t>
      </w:r>
      <w:r w:rsidR="00EA5612" w:rsidRPr="0081406A">
        <w:rPr>
          <w:rFonts w:ascii="Arial" w:hAnsi="Arial" w:cs="Arial"/>
          <w:sz w:val="20"/>
          <w:szCs w:val="20"/>
        </w:rPr>
        <w:t>fficer (</w:t>
      </w:r>
      <w:r w:rsidRPr="0081406A">
        <w:rPr>
          <w:rFonts w:ascii="Arial" w:hAnsi="Arial" w:cs="Arial"/>
          <w:sz w:val="20"/>
          <w:szCs w:val="20"/>
        </w:rPr>
        <w:t xml:space="preserve">in </w:t>
      </w:r>
      <w:r w:rsidR="00EA5612" w:rsidRPr="0081406A">
        <w:rPr>
          <w:rFonts w:ascii="Arial" w:hAnsi="Arial" w:cs="Arial"/>
          <w:sz w:val="20"/>
          <w:szCs w:val="20"/>
        </w:rPr>
        <w:t>smaller enterprise</w:t>
      </w:r>
      <w:r w:rsidRPr="0081406A">
        <w:rPr>
          <w:rFonts w:ascii="Arial" w:hAnsi="Arial" w:cs="Arial"/>
          <w:sz w:val="20"/>
          <w:szCs w:val="20"/>
        </w:rPr>
        <w:t>s</w:t>
      </w:r>
      <w:r w:rsidR="00EA5612" w:rsidRPr="0081406A">
        <w:rPr>
          <w:rFonts w:ascii="Arial" w:hAnsi="Arial" w:cs="Arial"/>
          <w:sz w:val="20"/>
          <w:szCs w:val="20"/>
        </w:rPr>
        <w:t>)</w:t>
      </w:r>
      <w:r w:rsidRPr="0081406A">
        <w:rPr>
          <w:rFonts w:ascii="Arial" w:hAnsi="Arial" w:cs="Arial"/>
          <w:sz w:val="20"/>
          <w:szCs w:val="20"/>
        </w:rPr>
        <w:t xml:space="preserve">, or the </w:t>
      </w:r>
      <w:r w:rsidR="00931CE0" w:rsidRPr="0081406A">
        <w:rPr>
          <w:rFonts w:ascii="Arial" w:hAnsi="Arial" w:cs="Arial"/>
          <w:sz w:val="20"/>
          <w:szCs w:val="20"/>
        </w:rPr>
        <w:t>chief marketing o</w:t>
      </w:r>
      <w:r w:rsidR="00EA5612" w:rsidRPr="0081406A">
        <w:rPr>
          <w:rFonts w:ascii="Arial" w:hAnsi="Arial" w:cs="Arial"/>
          <w:sz w:val="20"/>
          <w:szCs w:val="20"/>
        </w:rPr>
        <w:t>fficer</w:t>
      </w:r>
      <w:r w:rsidR="00931CE0" w:rsidRPr="0081406A">
        <w:rPr>
          <w:rFonts w:ascii="Arial" w:hAnsi="Arial" w:cs="Arial"/>
          <w:sz w:val="20"/>
          <w:szCs w:val="20"/>
        </w:rPr>
        <w:t xml:space="preserve"> or vice president of m</w:t>
      </w:r>
      <w:r w:rsidR="00EA5612" w:rsidRPr="0081406A">
        <w:rPr>
          <w:rFonts w:ascii="Arial" w:hAnsi="Arial" w:cs="Arial"/>
          <w:sz w:val="20"/>
          <w:szCs w:val="20"/>
        </w:rPr>
        <w:t>arketing (</w:t>
      </w:r>
      <w:r w:rsidRPr="0081406A">
        <w:rPr>
          <w:rFonts w:ascii="Arial" w:hAnsi="Arial" w:cs="Arial"/>
          <w:sz w:val="20"/>
          <w:szCs w:val="20"/>
        </w:rPr>
        <w:t xml:space="preserve">in </w:t>
      </w:r>
      <w:r w:rsidR="00EA5612" w:rsidRPr="0081406A">
        <w:rPr>
          <w:rFonts w:ascii="Arial" w:hAnsi="Arial" w:cs="Arial"/>
          <w:sz w:val="20"/>
          <w:szCs w:val="20"/>
        </w:rPr>
        <w:t>larger enterprise</w:t>
      </w:r>
      <w:r w:rsidRPr="0081406A">
        <w:rPr>
          <w:rFonts w:ascii="Arial" w:hAnsi="Arial" w:cs="Arial"/>
          <w:sz w:val="20"/>
          <w:szCs w:val="20"/>
        </w:rPr>
        <w:t>s</w:t>
      </w:r>
      <w:r w:rsidR="00EA5612" w:rsidRPr="0081406A">
        <w:rPr>
          <w:rFonts w:ascii="Arial" w:hAnsi="Arial" w:cs="Arial"/>
          <w:sz w:val="20"/>
          <w:szCs w:val="20"/>
        </w:rPr>
        <w:t>)</w:t>
      </w:r>
      <w:r w:rsidR="00AF3F2E" w:rsidRPr="0081406A">
        <w:rPr>
          <w:rFonts w:ascii="Arial" w:hAnsi="Arial" w:cs="Arial"/>
          <w:sz w:val="20"/>
          <w:szCs w:val="20"/>
        </w:rPr>
        <w:t xml:space="preserve">. Other reporting structures are possible, though, depending on how nimble, sophisticated, or well-entrenched content marketing is within the organization. </w:t>
      </w:r>
    </w:p>
    <w:p w:rsidR="00EA5612" w:rsidRPr="0081406A" w:rsidRDefault="00EA5612" w:rsidP="00EA5612">
      <w:pPr>
        <w:rPr>
          <w:rFonts w:ascii="Arial" w:hAnsi="Arial" w:cs="Arial"/>
          <w:sz w:val="20"/>
          <w:szCs w:val="20"/>
        </w:rPr>
      </w:pPr>
    </w:p>
    <w:p w:rsidR="00EA5612" w:rsidRPr="0081406A" w:rsidRDefault="00931CE0" w:rsidP="00CD5E42">
      <w:pPr>
        <w:pStyle w:val="Heading3"/>
        <w:rPr>
          <w:rFonts w:ascii="Arial" w:hAnsi="Arial"/>
          <w:b/>
          <w:color w:val="auto"/>
          <w:sz w:val="20"/>
        </w:rPr>
      </w:pPr>
      <w:r w:rsidRPr="0081406A">
        <w:rPr>
          <w:rFonts w:ascii="Arial" w:hAnsi="Arial"/>
          <w:b/>
          <w:color w:val="auto"/>
          <w:sz w:val="20"/>
        </w:rPr>
        <w:t>Position s</w:t>
      </w:r>
      <w:r w:rsidR="00EA5612" w:rsidRPr="0081406A">
        <w:rPr>
          <w:rFonts w:ascii="Arial" w:hAnsi="Arial"/>
          <w:b/>
          <w:color w:val="auto"/>
          <w:sz w:val="20"/>
        </w:rPr>
        <w:t>ummary</w:t>
      </w:r>
    </w:p>
    <w:p w:rsidR="00EA5612" w:rsidRPr="0081406A" w:rsidRDefault="00EA5612" w:rsidP="00EA5612">
      <w:pPr>
        <w:rPr>
          <w:rStyle w:val="apple-style-span"/>
          <w:rFonts w:ascii="Arial" w:hAnsi="Arial"/>
          <w:sz w:val="20"/>
        </w:rPr>
      </w:pPr>
      <w:r w:rsidRPr="0081406A">
        <w:rPr>
          <w:rStyle w:val="apple-style-span"/>
          <w:rFonts w:ascii="Arial" w:hAnsi="Arial" w:cs="Arial"/>
          <w:color w:val="000000"/>
          <w:sz w:val="20"/>
          <w:szCs w:val="20"/>
        </w:rPr>
        <w:t xml:space="preserve">The </w:t>
      </w:r>
      <w:r w:rsidR="00E36140" w:rsidRPr="0081406A">
        <w:rPr>
          <w:rStyle w:val="apple-style-span"/>
          <w:rFonts w:ascii="Arial" w:hAnsi="Arial" w:cs="Arial"/>
          <w:color w:val="000000"/>
          <w:sz w:val="20"/>
          <w:szCs w:val="20"/>
        </w:rPr>
        <w:t>CCO</w:t>
      </w:r>
      <w:r w:rsidRPr="0081406A">
        <w:rPr>
          <w:rStyle w:val="apple-style-span"/>
          <w:rFonts w:ascii="Arial" w:hAnsi="Arial" w:cs="Arial"/>
          <w:color w:val="000000"/>
          <w:sz w:val="20"/>
          <w:szCs w:val="20"/>
        </w:rPr>
        <w:t xml:space="preserve"> oversees all marketing-related content initiatives, both internal and external, across multiple platforms and formats to drive brand awareness, engagement, </w:t>
      </w:r>
      <w:hyperlink r:id="rId7" w:history="1">
        <w:r w:rsidRPr="0081406A">
          <w:rPr>
            <w:rStyle w:val="Hyperlink"/>
            <w:rFonts w:ascii="Arial" w:hAnsi="Arial" w:cs="Arial"/>
            <w:sz w:val="20"/>
            <w:szCs w:val="20"/>
          </w:rPr>
          <w:t>sales</w:t>
        </w:r>
      </w:hyperlink>
      <w:r w:rsidRPr="0081406A">
        <w:rPr>
          <w:rStyle w:val="apple-style-span"/>
          <w:rFonts w:ascii="Arial" w:hAnsi="Arial" w:cs="Arial"/>
          <w:color w:val="000000"/>
          <w:sz w:val="20"/>
          <w:szCs w:val="20"/>
        </w:rPr>
        <w:t>, retention, and other positive customer behaviors.</w:t>
      </w:r>
    </w:p>
    <w:p w:rsidR="00EA5612" w:rsidRPr="0081406A" w:rsidRDefault="00EA5612" w:rsidP="00EA5612">
      <w:pPr>
        <w:rPr>
          <w:rStyle w:val="apple-style-span"/>
          <w:rFonts w:ascii="Arial" w:hAnsi="Arial"/>
          <w:sz w:val="20"/>
        </w:rPr>
      </w:pPr>
    </w:p>
    <w:p w:rsidR="00EA5612" w:rsidRPr="0081406A" w:rsidRDefault="00EA5612" w:rsidP="00EA5612">
      <w:pPr>
        <w:rPr>
          <w:rStyle w:val="apple-style-span"/>
          <w:rFonts w:ascii="Arial" w:hAnsi="Arial"/>
          <w:sz w:val="20"/>
        </w:rPr>
      </w:pPr>
      <w:r w:rsidRPr="0081406A">
        <w:rPr>
          <w:rStyle w:val="apple-style-span"/>
          <w:rFonts w:ascii="Arial" w:hAnsi="Arial" w:cs="Arial"/>
          <w:color w:val="000000"/>
          <w:sz w:val="20"/>
          <w:szCs w:val="20"/>
        </w:rPr>
        <w:t>Ideally, this individual should have leadership experience in all things rela</w:t>
      </w:r>
      <w:r w:rsidR="00931CE0" w:rsidRPr="0081406A">
        <w:rPr>
          <w:rStyle w:val="apple-style-span"/>
          <w:rFonts w:ascii="Arial" w:hAnsi="Arial" w:cs="Arial"/>
          <w:color w:val="000000"/>
          <w:sz w:val="20"/>
          <w:szCs w:val="20"/>
        </w:rPr>
        <w:t xml:space="preserve">ted to content – </w:t>
      </w:r>
      <w:r w:rsidRPr="0081406A">
        <w:rPr>
          <w:rStyle w:val="apple-style-span"/>
          <w:rFonts w:ascii="Arial" w:hAnsi="Arial" w:cs="Arial"/>
          <w:color w:val="000000"/>
          <w:sz w:val="20"/>
          <w:szCs w:val="20"/>
        </w:rPr>
        <w:t xml:space="preserve">including channel optimization, </w:t>
      </w:r>
      <w:hyperlink r:id="rId8" w:history="1">
        <w:r w:rsidRPr="0081406A">
          <w:rPr>
            <w:rStyle w:val="Hyperlink"/>
            <w:rFonts w:ascii="Arial" w:hAnsi="Arial" w:cs="Arial"/>
            <w:sz w:val="20"/>
            <w:szCs w:val="20"/>
          </w:rPr>
          <w:t>brand consistency</w:t>
        </w:r>
      </w:hyperlink>
      <w:r w:rsidRPr="0081406A">
        <w:rPr>
          <w:rStyle w:val="apple-style-span"/>
          <w:rFonts w:ascii="Arial" w:hAnsi="Arial" w:cs="Arial"/>
          <w:color w:val="000000"/>
          <w:sz w:val="20"/>
          <w:szCs w:val="20"/>
        </w:rPr>
        <w:t xml:space="preserve">, segmentation and localization, analytics, and meaningful </w:t>
      </w:r>
      <w:hyperlink r:id="rId9" w:history="1">
        <w:r w:rsidRPr="0081406A">
          <w:rPr>
            <w:rStyle w:val="Hyperlink"/>
            <w:rFonts w:ascii="Arial" w:hAnsi="Arial" w:cs="Arial"/>
            <w:sz w:val="20"/>
            <w:szCs w:val="20"/>
          </w:rPr>
          <w:t>measurement</w:t>
        </w:r>
      </w:hyperlink>
      <w:r w:rsidRPr="0081406A">
        <w:rPr>
          <w:rStyle w:val="apple-style-span"/>
          <w:rFonts w:ascii="Arial" w:hAnsi="Arial" w:cs="Arial"/>
          <w:color w:val="000000"/>
          <w:sz w:val="20"/>
          <w:szCs w:val="20"/>
        </w:rPr>
        <w:t>.</w:t>
      </w:r>
    </w:p>
    <w:p w:rsidR="00EA5612" w:rsidRPr="0081406A" w:rsidRDefault="00EA5612" w:rsidP="00EA5612">
      <w:pPr>
        <w:rPr>
          <w:rStyle w:val="apple-style-span"/>
          <w:rFonts w:ascii="Arial" w:hAnsi="Arial"/>
          <w:sz w:val="20"/>
        </w:rPr>
      </w:pPr>
    </w:p>
    <w:p w:rsidR="00EA5612" w:rsidRPr="0081406A" w:rsidRDefault="00931CE0" w:rsidP="00EA5612">
      <w:pPr>
        <w:rPr>
          <w:rStyle w:val="apple-style-span"/>
          <w:rFonts w:ascii="Arial" w:hAnsi="Arial"/>
          <w:sz w:val="20"/>
        </w:rPr>
      </w:pPr>
      <w:r w:rsidRPr="0081406A">
        <w:rPr>
          <w:rStyle w:val="apple-style-span"/>
          <w:rFonts w:ascii="Arial" w:hAnsi="Arial" w:cs="Arial"/>
          <w:color w:val="000000"/>
          <w:sz w:val="20"/>
          <w:szCs w:val="20"/>
        </w:rPr>
        <w:t xml:space="preserve">In addition, this </w:t>
      </w:r>
      <w:r w:rsidR="00EA5612" w:rsidRPr="0081406A">
        <w:rPr>
          <w:rStyle w:val="apple-style-span"/>
          <w:rFonts w:ascii="Arial" w:hAnsi="Arial" w:cs="Arial"/>
          <w:color w:val="000000"/>
          <w:sz w:val="20"/>
          <w:szCs w:val="20"/>
        </w:rPr>
        <w:t>collaborative position functions across multiple organizational departments – including public relations, communications, marketing, customer service, IT, sales, and human resources</w:t>
      </w:r>
      <w:r w:rsidR="00B05F75" w:rsidRPr="0081406A">
        <w:rPr>
          <w:rStyle w:val="apple-style-span"/>
          <w:rFonts w:ascii="Arial" w:hAnsi="Arial" w:cs="Arial"/>
          <w:color w:val="000000"/>
          <w:sz w:val="20"/>
          <w:szCs w:val="20"/>
        </w:rPr>
        <w:t>. Thus, t</w:t>
      </w:r>
      <w:r w:rsidR="00EA5612" w:rsidRPr="0081406A">
        <w:rPr>
          <w:rStyle w:val="apple-style-span"/>
          <w:rFonts w:ascii="Arial" w:hAnsi="Arial" w:cs="Arial"/>
          <w:color w:val="000000"/>
          <w:sz w:val="20"/>
          <w:szCs w:val="20"/>
        </w:rPr>
        <w:t>he CCO should expect to have a hand in defining, governing</w:t>
      </w:r>
      <w:r w:rsidR="00B05F75" w:rsidRPr="0081406A">
        <w:rPr>
          <w:rStyle w:val="apple-style-span"/>
          <w:rFonts w:ascii="Arial" w:hAnsi="Arial" w:cs="Arial"/>
          <w:color w:val="000000"/>
          <w:sz w:val="20"/>
          <w:szCs w:val="20"/>
        </w:rPr>
        <w:t>,</w:t>
      </w:r>
      <w:r w:rsidR="00EA5612" w:rsidRPr="0081406A">
        <w:rPr>
          <w:rStyle w:val="apple-style-span"/>
          <w:rFonts w:ascii="Arial" w:hAnsi="Arial" w:cs="Arial"/>
          <w:color w:val="000000"/>
          <w:sz w:val="20"/>
          <w:szCs w:val="20"/>
        </w:rPr>
        <w:t xml:space="preserve"> and deploying the </w:t>
      </w:r>
      <w:hyperlink r:id="rId10" w:history="1">
        <w:r w:rsidR="00EA5612" w:rsidRPr="0081406A">
          <w:rPr>
            <w:rStyle w:val="Hyperlink"/>
            <w:rFonts w:ascii="Arial" w:hAnsi="Arial" w:cs="Arial"/>
            <w:sz w:val="20"/>
            <w:szCs w:val="20"/>
          </w:rPr>
          <w:t>brand's story</w:t>
        </w:r>
      </w:hyperlink>
      <w:r w:rsidR="00EA5612" w:rsidRPr="0081406A">
        <w:rPr>
          <w:rStyle w:val="apple-style-span"/>
          <w:rFonts w:ascii="Arial" w:hAnsi="Arial" w:cs="Arial"/>
          <w:color w:val="000000"/>
          <w:sz w:val="20"/>
          <w:szCs w:val="20"/>
        </w:rPr>
        <w:t>, both from the or</w:t>
      </w:r>
      <w:r w:rsidRPr="0081406A">
        <w:rPr>
          <w:rStyle w:val="apple-style-span"/>
          <w:rFonts w:ascii="Arial" w:hAnsi="Arial" w:cs="Arial"/>
          <w:color w:val="000000"/>
          <w:sz w:val="20"/>
          <w:szCs w:val="20"/>
        </w:rPr>
        <w:t xml:space="preserve">ganization's perspective and </w:t>
      </w:r>
      <w:r w:rsidR="00EA5612" w:rsidRPr="0081406A">
        <w:rPr>
          <w:rStyle w:val="apple-style-span"/>
          <w:rFonts w:ascii="Arial" w:hAnsi="Arial" w:cs="Arial"/>
          <w:color w:val="000000"/>
          <w:sz w:val="20"/>
          <w:szCs w:val="20"/>
        </w:rPr>
        <w:t>the audience</w:t>
      </w:r>
      <w:r w:rsidRPr="0081406A">
        <w:rPr>
          <w:rStyle w:val="apple-style-span"/>
          <w:rFonts w:ascii="Arial" w:hAnsi="Arial" w:cs="Arial"/>
          <w:color w:val="000000"/>
          <w:sz w:val="20"/>
          <w:szCs w:val="20"/>
        </w:rPr>
        <w:t>’s interpretation</w:t>
      </w:r>
      <w:r w:rsidR="00EA5612" w:rsidRPr="0081406A">
        <w:rPr>
          <w:rStyle w:val="apple-style-span"/>
          <w:rFonts w:ascii="Arial" w:hAnsi="Arial" w:cs="Arial"/>
          <w:color w:val="000000"/>
          <w:sz w:val="20"/>
          <w:szCs w:val="20"/>
        </w:rPr>
        <w:t>.</w:t>
      </w:r>
    </w:p>
    <w:p w:rsidR="00EA5612" w:rsidRPr="0081406A" w:rsidRDefault="00EA5612" w:rsidP="00EA5612">
      <w:pPr>
        <w:rPr>
          <w:rFonts w:ascii="Arial" w:hAnsi="Arial" w:cs="Arial"/>
          <w:sz w:val="20"/>
          <w:szCs w:val="20"/>
        </w:rPr>
      </w:pPr>
    </w:p>
    <w:p w:rsidR="00EA5612" w:rsidRPr="0081406A" w:rsidRDefault="00EA5612" w:rsidP="00CD5E42">
      <w:pPr>
        <w:pStyle w:val="Heading3"/>
        <w:rPr>
          <w:rFonts w:ascii="Arial" w:hAnsi="Arial"/>
          <w:b/>
          <w:color w:val="auto"/>
          <w:sz w:val="20"/>
        </w:rPr>
      </w:pPr>
      <w:r w:rsidRPr="0081406A">
        <w:rPr>
          <w:rFonts w:ascii="Arial" w:hAnsi="Arial"/>
          <w:b/>
          <w:color w:val="auto"/>
          <w:sz w:val="20"/>
        </w:rPr>
        <w:t>Responsibilities</w:t>
      </w:r>
    </w:p>
    <w:p w:rsidR="0027313B" w:rsidRPr="0081406A" w:rsidRDefault="00473A19" w:rsidP="00EA5612">
      <w:pPr>
        <w:rPr>
          <w:rStyle w:val="apple-style-span"/>
          <w:rFonts w:ascii="Arial" w:hAnsi="Arial"/>
          <w:sz w:val="20"/>
        </w:rPr>
      </w:pPr>
      <w:r w:rsidRPr="0081406A">
        <w:rPr>
          <w:rStyle w:val="apple-style-span"/>
          <w:rFonts w:ascii="Arial" w:hAnsi="Arial" w:cs="Arial"/>
          <w:color w:val="000000"/>
          <w:sz w:val="20"/>
          <w:szCs w:val="20"/>
        </w:rPr>
        <w:t>T</w:t>
      </w:r>
      <w:r w:rsidR="00EA5612" w:rsidRPr="0081406A">
        <w:rPr>
          <w:rStyle w:val="apple-style-span"/>
          <w:rFonts w:ascii="Arial" w:hAnsi="Arial" w:cs="Arial"/>
          <w:color w:val="000000"/>
          <w:sz w:val="20"/>
          <w:szCs w:val="20"/>
        </w:rPr>
        <w:t>he CCO owns all marketing-related content initiatives</w:t>
      </w:r>
      <w:r w:rsidR="00885BA6" w:rsidRPr="0081406A">
        <w:rPr>
          <w:rStyle w:val="apple-style-span"/>
          <w:rFonts w:ascii="Arial" w:hAnsi="Arial" w:cs="Arial"/>
          <w:color w:val="000000"/>
          <w:sz w:val="20"/>
          <w:szCs w:val="20"/>
        </w:rPr>
        <w:t xml:space="preserve"> (</w:t>
      </w:r>
      <w:r w:rsidR="00EA5612" w:rsidRPr="0081406A">
        <w:rPr>
          <w:rStyle w:val="apple-style-span"/>
          <w:rFonts w:ascii="Arial" w:hAnsi="Arial" w:cs="Arial"/>
          <w:color w:val="000000"/>
          <w:sz w:val="20"/>
          <w:szCs w:val="20"/>
        </w:rPr>
        <w:t>in all forms and formats</w:t>
      </w:r>
      <w:r w:rsidR="00885BA6" w:rsidRPr="0081406A">
        <w:rPr>
          <w:rStyle w:val="apple-style-span"/>
          <w:rFonts w:ascii="Arial" w:hAnsi="Arial" w:cs="Arial"/>
          <w:color w:val="000000"/>
          <w:sz w:val="20"/>
          <w:szCs w:val="20"/>
        </w:rPr>
        <w:t>)</w:t>
      </w:r>
      <w:r w:rsidR="00EA5612" w:rsidRPr="0081406A">
        <w:rPr>
          <w:rStyle w:val="apple-style-span"/>
          <w:rFonts w:ascii="Arial" w:hAnsi="Arial" w:cs="Arial"/>
          <w:color w:val="000000"/>
          <w:sz w:val="20"/>
          <w:szCs w:val="20"/>
        </w:rPr>
        <w:t xml:space="preserve"> </w:t>
      </w:r>
      <w:r w:rsidR="00931CE0" w:rsidRPr="0081406A">
        <w:rPr>
          <w:rStyle w:val="apple-style-span"/>
          <w:rFonts w:ascii="Arial" w:hAnsi="Arial" w:cs="Arial"/>
          <w:color w:val="000000"/>
          <w:sz w:val="20"/>
          <w:szCs w:val="20"/>
        </w:rPr>
        <w:t xml:space="preserve">that </w:t>
      </w:r>
      <w:r w:rsidR="00EA5612" w:rsidRPr="0081406A">
        <w:rPr>
          <w:rStyle w:val="apple-style-span"/>
          <w:rFonts w:ascii="Arial" w:hAnsi="Arial" w:cs="Arial"/>
          <w:color w:val="000000"/>
          <w:sz w:val="20"/>
          <w:szCs w:val="20"/>
        </w:rPr>
        <w:t xml:space="preserve">the company undertakes </w:t>
      </w:r>
      <w:r w:rsidR="00931CE0" w:rsidRPr="0081406A">
        <w:rPr>
          <w:rStyle w:val="apple-style-span"/>
          <w:rFonts w:ascii="Arial" w:hAnsi="Arial" w:cs="Arial"/>
          <w:color w:val="000000"/>
          <w:sz w:val="20"/>
          <w:szCs w:val="20"/>
        </w:rPr>
        <w:t>to</w:t>
      </w:r>
      <w:r w:rsidR="00EA5612" w:rsidRPr="0081406A">
        <w:rPr>
          <w:rStyle w:val="apple-style-span"/>
          <w:rFonts w:ascii="Arial" w:hAnsi="Arial" w:cs="Arial"/>
          <w:color w:val="000000"/>
          <w:sz w:val="20"/>
          <w:szCs w:val="20"/>
        </w:rPr>
        <w:t xml:space="preserve"> driv</w:t>
      </w:r>
      <w:r w:rsidR="00931CE0" w:rsidRPr="0081406A">
        <w:rPr>
          <w:rStyle w:val="apple-style-span"/>
          <w:rFonts w:ascii="Arial" w:hAnsi="Arial" w:cs="Arial"/>
          <w:color w:val="000000"/>
          <w:sz w:val="20"/>
          <w:szCs w:val="20"/>
        </w:rPr>
        <w:t>e</w:t>
      </w:r>
      <w:r w:rsidR="00EA5612" w:rsidRPr="0081406A">
        <w:rPr>
          <w:rStyle w:val="apple-style-span"/>
          <w:rFonts w:ascii="Arial" w:hAnsi="Arial" w:cs="Arial"/>
          <w:color w:val="000000"/>
          <w:sz w:val="20"/>
          <w:szCs w:val="20"/>
        </w:rPr>
        <w:t xml:space="preserve"> the business forward. </w:t>
      </w:r>
    </w:p>
    <w:p w:rsidR="0027313B" w:rsidRPr="0081406A" w:rsidRDefault="0027313B" w:rsidP="00EA5612">
      <w:pPr>
        <w:rPr>
          <w:rStyle w:val="apple-style-span"/>
          <w:rFonts w:ascii="Arial" w:hAnsi="Arial"/>
          <w:sz w:val="20"/>
        </w:rPr>
      </w:pPr>
    </w:p>
    <w:p w:rsidR="00EA5612" w:rsidRPr="0081406A" w:rsidRDefault="00DB0971" w:rsidP="00EA5612">
      <w:pPr>
        <w:rPr>
          <w:rStyle w:val="apple-style-span"/>
          <w:rFonts w:ascii="Arial" w:hAnsi="Arial"/>
          <w:sz w:val="20"/>
        </w:rPr>
      </w:pPr>
      <w:r w:rsidRPr="0081406A">
        <w:rPr>
          <w:rStyle w:val="apple-style-span"/>
          <w:rFonts w:ascii="Arial" w:hAnsi="Arial" w:cs="Arial"/>
          <w:color w:val="000000"/>
          <w:sz w:val="20"/>
          <w:szCs w:val="20"/>
        </w:rPr>
        <w:t>As an executive-level function within the enterprise, the CCO's primary res</w:t>
      </w:r>
      <w:r w:rsidR="00AF232D" w:rsidRPr="0081406A">
        <w:rPr>
          <w:rStyle w:val="apple-style-span"/>
          <w:rFonts w:ascii="Arial" w:hAnsi="Arial" w:cs="Arial"/>
          <w:color w:val="000000"/>
          <w:sz w:val="20"/>
          <w:szCs w:val="20"/>
        </w:rPr>
        <w:t xml:space="preserve">ponsibility is to </w:t>
      </w:r>
      <w:r w:rsidR="004D4337" w:rsidRPr="0081406A">
        <w:rPr>
          <w:rStyle w:val="apple-style-span"/>
          <w:rFonts w:ascii="Arial" w:hAnsi="Arial" w:cs="Arial"/>
          <w:color w:val="000000"/>
          <w:sz w:val="20"/>
          <w:szCs w:val="20"/>
        </w:rPr>
        <w:t>determine</w:t>
      </w:r>
      <w:r w:rsidR="00AF232D" w:rsidRPr="0081406A">
        <w:rPr>
          <w:rStyle w:val="apple-style-span"/>
          <w:rFonts w:ascii="Arial" w:hAnsi="Arial" w:cs="Arial"/>
          <w:color w:val="000000"/>
          <w:sz w:val="20"/>
          <w:szCs w:val="20"/>
        </w:rPr>
        <w:t xml:space="preserve"> the</w:t>
      </w:r>
      <w:r w:rsidRPr="0081406A">
        <w:rPr>
          <w:rStyle w:val="apple-style-span"/>
          <w:rFonts w:ascii="Arial" w:hAnsi="Arial" w:cs="Arial"/>
          <w:color w:val="000000"/>
          <w:sz w:val="20"/>
          <w:szCs w:val="20"/>
        </w:rPr>
        <w:t xml:space="preserve"> business model and </w:t>
      </w:r>
      <w:r w:rsidR="004D4337" w:rsidRPr="0081406A">
        <w:rPr>
          <w:rStyle w:val="apple-style-span"/>
          <w:rFonts w:ascii="Arial" w:hAnsi="Arial" w:cs="Arial"/>
          <w:color w:val="000000"/>
          <w:sz w:val="20"/>
          <w:szCs w:val="20"/>
        </w:rPr>
        <w:t xml:space="preserve">particular approach to content </w:t>
      </w:r>
      <w:r w:rsidRPr="0081406A">
        <w:rPr>
          <w:rStyle w:val="apple-style-span"/>
          <w:rFonts w:ascii="Arial" w:hAnsi="Arial" w:cs="Arial"/>
          <w:color w:val="000000"/>
          <w:sz w:val="20"/>
          <w:szCs w:val="20"/>
        </w:rPr>
        <w:t xml:space="preserve">that </w:t>
      </w:r>
      <w:r w:rsidR="004D4337" w:rsidRPr="0081406A">
        <w:rPr>
          <w:rStyle w:val="apple-style-span"/>
          <w:rFonts w:ascii="Arial" w:hAnsi="Arial" w:cs="Arial"/>
          <w:color w:val="000000"/>
          <w:sz w:val="20"/>
          <w:szCs w:val="20"/>
        </w:rPr>
        <w:t xml:space="preserve">will offer </w:t>
      </w:r>
      <w:r w:rsidR="00AF232D" w:rsidRPr="0081406A">
        <w:rPr>
          <w:rStyle w:val="apple-style-span"/>
          <w:rFonts w:ascii="Arial" w:hAnsi="Arial" w:cs="Arial"/>
          <w:color w:val="000000"/>
          <w:sz w:val="20"/>
          <w:szCs w:val="20"/>
        </w:rPr>
        <w:t xml:space="preserve">the greatest </w:t>
      </w:r>
      <w:r w:rsidR="00155E24" w:rsidRPr="0081406A">
        <w:rPr>
          <w:rStyle w:val="apple-style-span"/>
          <w:rFonts w:ascii="Arial" w:hAnsi="Arial" w:cs="Arial"/>
          <w:color w:val="000000"/>
          <w:sz w:val="20"/>
          <w:szCs w:val="20"/>
        </w:rPr>
        <w:t>value</w:t>
      </w:r>
      <w:r w:rsidR="00AF232D" w:rsidRPr="0081406A">
        <w:rPr>
          <w:rStyle w:val="apple-style-span"/>
          <w:rFonts w:ascii="Arial" w:hAnsi="Arial" w:cs="Arial"/>
          <w:color w:val="000000"/>
          <w:sz w:val="20"/>
          <w:szCs w:val="20"/>
        </w:rPr>
        <w:t xml:space="preserve"> </w:t>
      </w:r>
      <w:r w:rsidR="004D4337" w:rsidRPr="0081406A">
        <w:rPr>
          <w:rStyle w:val="apple-style-span"/>
          <w:rFonts w:ascii="Arial" w:hAnsi="Arial" w:cs="Arial"/>
          <w:color w:val="000000"/>
          <w:sz w:val="20"/>
          <w:szCs w:val="20"/>
        </w:rPr>
        <w:t>for</w:t>
      </w:r>
      <w:r w:rsidR="00AF232D" w:rsidRPr="0081406A">
        <w:rPr>
          <w:rStyle w:val="apple-style-span"/>
          <w:rFonts w:ascii="Arial" w:hAnsi="Arial" w:cs="Arial"/>
          <w:color w:val="000000"/>
          <w:sz w:val="20"/>
          <w:szCs w:val="20"/>
        </w:rPr>
        <w:t xml:space="preserve"> the organization</w:t>
      </w:r>
      <w:r w:rsidRPr="0081406A">
        <w:rPr>
          <w:rStyle w:val="apple-style-span"/>
          <w:rFonts w:ascii="Arial" w:hAnsi="Arial" w:cs="Arial"/>
          <w:color w:val="000000"/>
          <w:sz w:val="20"/>
          <w:szCs w:val="20"/>
        </w:rPr>
        <w:t xml:space="preserve">. </w:t>
      </w:r>
      <w:r w:rsidR="00473A19" w:rsidRPr="0081406A">
        <w:rPr>
          <w:rStyle w:val="apple-style-span"/>
          <w:rFonts w:ascii="Arial" w:hAnsi="Arial" w:cs="Arial"/>
          <w:color w:val="000000"/>
          <w:sz w:val="20"/>
          <w:szCs w:val="20"/>
        </w:rPr>
        <w:t>These decisions will</w:t>
      </w:r>
      <w:r w:rsidR="00CA2939" w:rsidRPr="0081406A">
        <w:rPr>
          <w:rStyle w:val="apple-style-span"/>
          <w:rFonts w:ascii="Arial" w:hAnsi="Arial" w:cs="Arial"/>
          <w:color w:val="000000"/>
          <w:sz w:val="20"/>
          <w:szCs w:val="20"/>
        </w:rPr>
        <w:t xml:space="preserve"> factor into </w:t>
      </w:r>
      <w:r w:rsidR="007306BE" w:rsidRPr="0081406A">
        <w:rPr>
          <w:rStyle w:val="apple-style-span"/>
          <w:rFonts w:ascii="Arial" w:hAnsi="Arial" w:cs="Arial"/>
          <w:color w:val="000000"/>
          <w:sz w:val="20"/>
          <w:szCs w:val="20"/>
        </w:rPr>
        <w:t xml:space="preserve">just </w:t>
      </w:r>
      <w:r w:rsidR="00473A19" w:rsidRPr="0081406A">
        <w:rPr>
          <w:rStyle w:val="apple-style-span"/>
          <w:rFonts w:ascii="Arial" w:hAnsi="Arial" w:cs="Arial"/>
          <w:color w:val="000000"/>
          <w:sz w:val="20"/>
          <w:szCs w:val="20"/>
        </w:rPr>
        <w:t xml:space="preserve">how hands-on </w:t>
      </w:r>
      <w:r w:rsidR="00CA2939" w:rsidRPr="0081406A">
        <w:rPr>
          <w:rStyle w:val="apple-style-span"/>
          <w:rFonts w:ascii="Arial" w:hAnsi="Arial" w:cs="Arial"/>
          <w:color w:val="000000"/>
          <w:sz w:val="20"/>
          <w:szCs w:val="20"/>
        </w:rPr>
        <w:t xml:space="preserve">a role </w:t>
      </w:r>
      <w:r w:rsidR="00473A19" w:rsidRPr="0081406A">
        <w:rPr>
          <w:rStyle w:val="apple-style-span"/>
          <w:rFonts w:ascii="Arial" w:hAnsi="Arial" w:cs="Arial"/>
          <w:color w:val="000000"/>
          <w:sz w:val="20"/>
          <w:szCs w:val="20"/>
        </w:rPr>
        <w:t>the CCO</w:t>
      </w:r>
      <w:r w:rsidR="00CA2939" w:rsidRPr="0081406A">
        <w:rPr>
          <w:rStyle w:val="apple-style-span"/>
          <w:rFonts w:ascii="Arial" w:hAnsi="Arial" w:cs="Arial"/>
          <w:color w:val="000000"/>
          <w:sz w:val="20"/>
          <w:szCs w:val="20"/>
        </w:rPr>
        <w:t xml:space="preserve"> will </w:t>
      </w:r>
      <w:r w:rsidR="00E401F8" w:rsidRPr="0081406A">
        <w:rPr>
          <w:rStyle w:val="apple-style-span"/>
          <w:rFonts w:ascii="Arial" w:hAnsi="Arial" w:cs="Arial"/>
          <w:color w:val="000000"/>
          <w:sz w:val="20"/>
          <w:szCs w:val="20"/>
        </w:rPr>
        <w:t xml:space="preserve">ultimately </w:t>
      </w:r>
      <w:r w:rsidR="00CA2939" w:rsidRPr="0081406A">
        <w:rPr>
          <w:rStyle w:val="apple-style-span"/>
          <w:rFonts w:ascii="Arial" w:hAnsi="Arial" w:cs="Arial"/>
          <w:color w:val="000000"/>
          <w:sz w:val="20"/>
          <w:szCs w:val="20"/>
        </w:rPr>
        <w:t xml:space="preserve">play </w:t>
      </w:r>
      <w:r w:rsidR="005F1948" w:rsidRPr="0081406A">
        <w:rPr>
          <w:rStyle w:val="apple-style-span"/>
          <w:rFonts w:ascii="Arial" w:hAnsi="Arial" w:cs="Arial"/>
          <w:color w:val="000000"/>
          <w:sz w:val="20"/>
          <w:szCs w:val="20"/>
        </w:rPr>
        <w:t>while leading the company's</w:t>
      </w:r>
      <w:r w:rsidR="00CA2939" w:rsidRPr="0081406A">
        <w:rPr>
          <w:rStyle w:val="apple-style-span"/>
          <w:rFonts w:ascii="Arial" w:hAnsi="Arial" w:cs="Arial"/>
          <w:color w:val="000000"/>
          <w:sz w:val="20"/>
          <w:szCs w:val="20"/>
        </w:rPr>
        <w:t xml:space="preserve"> content </w:t>
      </w:r>
      <w:r w:rsidR="005151BF" w:rsidRPr="0081406A">
        <w:rPr>
          <w:rStyle w:val="apple-style-span"/>
          <w:rFonts w:ascii="Arial" w:hAnsi="Arial" w:cs="Arial"/>
          <w:color w:val="000000"/>
          <w:sz w:val="20"/>
          <w:szCs w:val="20"/>
        </w:rPr>
        <w:t>program</w:t>
      </w:r>
      <w:r w:rsidR="005F1948" w:rsidRPr="0081406A">
        <w:rPr>
          <w:rStyle w:val="apple-style-span"/>
          <w:rFonts w:ascii="Arial" w:hAnsi="Arial" w:cs="Arial"/>
          <w:color w:val="000000"/>
          <w:sz w:val="20"/>
          <w:szCs w:val="20"/>
        </w:rPr>
        <w:t>, including</w:t>
      </w:r>
      <w:r w:rsidR="00CA2939" w:rsidRPr="0081406A">
        <w:rPr>
          <w:rStyle w:val="apple-style-span"/>
          <w:rFonts w:ascii="Arial" w:hAnsi="Arial" w:cs="Arial"/>
          <w:color w:val="000000"/>
          <w:sz w:val="20"/>
          <w:szCs w:val="20"/>
        </w:rPr>
        <w:t xml:space="preserve">: </w:t>
      </w:r>
    </w:p>
    <w:p w:rsidR="00EA5612" w:rsidRPr="0081406A" w:rsidRDefault="00EA5612" w:rsidP="00EA5612">
      <w:pPr>
        <w:rPr>
          <w:rStyle w:val="apple-style-span"/>
          <w:rFonts w:ascii="Arial" w:hAnsi="Arial"/>
          <w:sz w:val="20"/>
        </w:rPr>
      </w:pPr>
    </w:p>
    <w:p w:rsidR="00AB1DD7" w:rsidRPr="0081406A" w:rsidRDefault="00EA5612" w:rsidP="00D02F72">
      <w:pPr>
        <w:numPr>
          <w:ilvl w:val="0"/>
          <w:numId w:val="5"/>
        </w:numPr>
        <w:rPr>
          <w:rFonts w:ascii="Arial" w:hAnsi="Arial" w:cs="Arial"/>
          <w:sz w:val="20"/>
          <w:szCs w:val="20"/>
        </w:rPr>
      </w:pPr>
      <w:r w:rsidRPr="0081406A">
        <w:rPr>
          <w:rFonts w:ascii="Arial" w:hAnsi="Arial" w:cs="Georgia"/>
          <w:b/>
          <w:sz w:val="20"/>
          <w:szCs w:val="36"/>
        </w:rPr>
        <w:t xml:space="preserve">Developing and documenting the </w:t>
      </w:r>
      <w:hyperlink r:id="rId11" w:history="1">
        <w:r w:rsidRPr="0081406A">
          <w:rPr>
            <w:rStyle w:val="Hyperlink"/>
            <w:rFonts w:ascii="Arial" w:hAnsi="Arial" w:cs="Georgia"/>
            <w:b/>
            <w:sz w:val="20"/>
            <w:szCs w:val="36"/>
          </w:rPr>
          <w:t>content marketing strategy</w:t>
        </w:r>
      </w:hyperlink>
      <w:r w:rsidRPr="0081406A">
        <w:rPr>
          <w:rFonts w:ascii="Arial" w:hAnsi="Arial" w:cs="Georgia"/>
          <w:b/>
          <w:sz w:val="20"/>
          <w:szCs w:val="36"/>
        </w:rPr>
        <w:t>.</w:t>
      </w:r>
      <w:r w:rsidRPr="0081406A">
        <w:rPr>
          <w:rFonts w:ascii="Arial" w:hAnsi="Arial" w:cs="Georgia"/>
          <w:sz w:val="20"/>
          <w:szCs w:val="36"/>
        </w:rPr>
        <w:t xml:space="preserve"> This includes </w:t>
      </w:r>
      <w:r w:rsidR="00931CE0" w:rsidRPr="0081406A">
        <w:rPr>
          <w:rFonts w:ascii="Arial" w:hAnsi="Arial" w:cs="Georgia"/>
          <w:sz w:val="20"/>
          <w:szCs w:val="36"/>
        </w:rPr>
        <w:t xml:space="preserve">defining the audience </w:t>
      </w:r>
      <w:hyperlink r:id="rId12" w:history="1">
        <w:r w:rsidR="00931CE0" w:rsidRPr="0081406A">
          <w:rPr>
            <w:rStyle w:val="Hyperlink"/>
            <w:rFonts w:ascii="Arial" w:hAnsi="Arial" w:cs="Georgia"/>
            <w:sz w:val="20"/>
            <w:szCs w:val="36"/>
          </w:rPr>
          <w:t>personas</w:t>
        </w:r>
      </w:hyperlink>
      <w:r w:rsidR="00931CE0" w:rsidRPr="0081406A">
        <w:rPr>
          <w:rFonts w:ascii="Arial" w:hAnsi="Arial" w:cs="Georgia"/>
          <w:sz w:val="20"/>
          <w:szCs w:val="36"/>
        </w:rPr>
        <w:t xml:space="preserve"> and </w:t>
      </w:r>
      <w:r w:rsidRPr="0081406A">
        <w:rPr>
          <w:rFonts w:ascii="Arial" w:hAnsi="Arial" w:cs="Georgia"/>
          <w:sz w:val="20"/>
          <w:szCs w:val="36"/>
        </w:rPr>
        <w:t>content mission, setting clear marketing objectives for content, and understanding how the organization's content integrates with the rest of its business objectives.</w:t>
      </w:r>
    </w:p>
    <w:p w:rsidR="00AB1DD7" w:rsidRPr="0081406A" w:rsidRDefault="00EA5612" w:rsidP="00D02F72">
      <w:pPr>
        <w:numPr>
          <w:ilvl w:val="0"/>
          <w:numId w:val="5"/>
        </w:numPr>
        <w:rPr>
          <w:rFonts w:ascii="Arial" w:hAnsi="Arial" w:cs="Arial"/>
          <w:sz w:val="20"/>
          <w:szCs w:val="20"/>
        </w:rPr>
      </w:pPr>
      <w:r w:rsidRPr="0081406A">
        <w:rPr>
          <w:rFonts w:ascii="Arial" w:hAnsi="Arial" w:cs="Georgia"/>
          <w:b/>
          <w:sz w:val="20"/>
          <w:szCs w:val="36"/>
        </w:rPr>
        <w:t>Outlining a channel plan.</w:t>
      </w:r>
      <w:r w:rsidRPr="0081406A">
        <w:rPr>
          <w:rFonts w:ascii="Arial" w:hAnsi="Arial" w:cs="Georgia"/>
          <w:sz w:val="20"/>
          <w:szCs w:val="36"/>
        </w:rPr>
        <w:t xml:space="preserve"> Identifying the primary channels for how the organization will communicate with customers (across digital, </w:t>
      </w:r>
      <w:hyperlink r:id="rId13" w:history="1">
        <w:r w:rsidRPr="0081406A">
          <w:rPr>
            <w:rStyle w:val="Hyperlink"/>
            <w:rFonts w:ascii="Arial" w:hAnsi="Arial" w:cs="Georgia"/>
            <w:sz w:val="20"/>
            <w:szCs w:val="36"/>
          </w:rPr>
          <w:t>social</w:t>
        </w:r>
      </w:hyperlink>
      <w:r w:rsidRPr="0081406A">
        <w:rPr>
          <w:rFonts w:ascii="Arial" w:hAnsi="Arial" w:cs="Georgia"/>
          <w:sz w:val="20"/>
          <w:szCs w:val="36"/>
        </w:rPr>
        <w:t xml:space="preserve">, print, and in-person initiatives). Developing and executing a plan for how the business will tell its story on each appropriate channel (including setting the </w:t>
      </w:r>
      <w:hyperlink r:id="rId14" w:history="1">
        <w:r w:rsidRPr="0081406A">
          <w:rPr>
            <w:rStyle w:val="Hyperlink"/>
            <w:rFonts w:ascii="Arial" w:hAnsi="Arial" w:cs="Georgia"/>
            <w:sz w:val="20"/>
            <w:szCs w:val="36"/>
          </w:rPr>
          <w:t>tone and voice</w:t>
        </w:r>
      </w:hyperlink>
      <w:r w:rsidRPr="0081406A">
        <w:rPr>
          <w:rFonts w:ascii="Arial" w:hAnsi="Arial" w:cs="Georgia"/>
          <w:sz w:val="20"/>
          <w:szCs w:val="36"/>
        </w:rPr>
        <w:t>, as well as establishing acceptable operational policies and practices.</w:t>
      </w:r>
    </w:p>
    <w:p w:rsidR="00AB1DD7" w:rsidRPr="0081406A" w:rsidRDefault="00EA5612" w:rsidP="00D02F72">
      <w:pPr>
        <w:numPr>
          <w:ilvl w:val="0"/>
          <w:numId w:val="5"/>
        </w:numPr>
        <w:rPr>
          <w:rStyle w:val="apple-style-span"/>
          <w:rFonts w:ascii="Arial" w:hAnsi="Arial"/>
          <w:sz w:val="20"/>
        </w:rPr>
      </w:pPr>
      <w:r w:rsidRPr="0081406A">
        <w:rPr>
          <w:rFonts w:ascii="Arial" w:hAnsi="Arial" w:cs="Georgia"/>
          <w:b/>
          <w:sz w:val="20"/>
          <w:szCs w:val="36"/>
        </w:rPr>
        <w:t>Establishing sta</w:t>
      </w:r>
      <w:r w:rsidR="00931CE0" w:rsidRPr="0081406A">
        <w:rPr>
          <w:rFonts w:ascii="Arial" w:hAnsi="Arial" w:cs="Georgia"/>
          <w:b/>
          <w:sz w:val="20"/>
          <w:szCs w:val="36"/>
        </w:rPr>
        <w:t xml:space="preserve">ndards, systems, best practices, </w:t>
      </w:r>
      <w:r w:rsidRPr="0081406A">
        <w:rPr>
          <w:rFonts w:ascii="Arial" w:hAnsi="Arial" w:cs="Georgia"/>
          <w:b/>
          <w:sz w:val="20"/>
          <w:szCs w:val="36"/>
        </w:rPr>
        <w:t xml:space="preserve">and </w:t>
      </w:r>
      <w:hyperlink r:id="rId15" w:history="1">
        <w:r w:rsidRPr="0081406A">
          <w:rPr>
            <w:rStyle w:val="Hyperlink"/>
            <w:rFonts w:ascii="Arial" w:hAnsi="Arial" w:cs="Georgia"/>
            <w:b/>
            <w:sz w:val="20"/>
            <w:szCs w:val="36"/>
          </w:rPr>
          <w:t>work flow</w:t>
        </w:r>
      </w:hyperlink>
      <w:r w:rsidRPr="0081406A">
        <w:rPr>
          <w:rFonts w:ascii="Arial" w:hAnsi="Arial" w:cs="Georgia"/>
          <w:b/>
          <w:sz w:val="20"/>
          <w:szCs w:val="36"/>
        </w:rPr>
        <w:t xml:space="preserve"> processes</w:t>
      </w:r>
      <w:r w:rsidRPr="0081406A">
        <w:rPr>
          <w:rFonts w:ascii="Arial" w:hAnsi="Arial" w:cs="Georgia"/>
          <w:sz w:val="20"/>
          <w:szCs w:val="36"/>
        </w:rPr>
        <w:t xml:space="preserve"> for managing the content marketing lifecycle, including requesting, producing, </w:t>
      </w:r>
      <w:hyperlink r:id="rId16" w:history="1">
        <w:r w:rsidRPr="0081406A">
          <w:rPr>
            <w:rStyle w:val="Hyperlink"/>
            <w:rFonts w:ascii="Arial" w:hAnsi="Arial" w:cs="Georgia"/>
            <w:sz w:val="20"/>
            <w:szCs w:val="36"/>
          </w:rPr>
          <w:t>distributing</w:t>
        </w:r>
      </w:hyperlink>
      <w:r w:rsidRPr="0081406A">
        <w:rPr>
          <w:rFonts w:ascii="Arial" w:hAnsi="Arial" w:cs="Georgia"/>
          <w:sz w:val="20"/>
          <w:szCs w:val="36"/>
        </w:rPr>
        <w:t xml:space="preserve">, promoting, </w:t>
      </w:r>
      <w:hyperlink r:id="rId17" w:history="1">
        <w:r w:rsidRPr="0081406A">
          <w:rPr>
            <w:rStyle w:val="Hyperlink"/>
            <w:rFonts w:ascii="Arial" w:hAnsi="Arial" w:cs="Georgia"/>
            <w:sz w:val="20"/>
            <w:szCs w:val="36"/>
          </w:rPr>
          <w:t>measuring</w:t>
        </w:r>
      </w:hyperlink>
      <w:r w:rsidR="00931CE0" w:rsidRPr="0081406A">
        <w:rPr>
          <w:rFonts w:ascii="Arial" w:hAnsi="Arial" w:cs="Georgia"/>
          <w:sz w:val="20"/>
          <w:szCs w:val="36"/>
        </w:rPr>
        <w:t>,</w:t>
      </w:r>
      <w:r w:rsidRPr="0081406A">
        <w:rPr>
          <w:rFonts w:ascii="Arial" w:hAnsi="Arial" w:cs="Georgia"/>
          <w:sz w:val="20"/>
          <w:szCs w:val="36"/>
        </w:rPr>
        <w:t xml:space="preserve"> and retiring content. This includes e</w:t>
      </w:r>
      <w:r w:rsidRPr="0081406A">
        <w:rPr>
          <w:rStyle w:val="apple-style-span"/>
          <w:rFonts w:ascii="Arial" w:hAnsi="Arial" w:cs="Arial"/>
          <w:sz w:val="20"/>
          <w:szCs w:val="20"/>
        </w:rPr>
        <w:t xml:space="preserve">nsuring all content is on-brand; is consistent in terms of style, quality, and tone of voice; and </w:t>
      </w:r>
      <w:r w:rsidR="00931CE0" w:rsidRPr="0081406A">
        <w:rPr>
          <w:rStyle w:val="apple-style-span"/>
          <w:rFonts w:ascii="Arial" w:hAnsi="Arial" w:cs="Arial"/>
          <w:sz w:val="20"/>
          <w:szCs w:val="20"/>
        </w:rPr>
        <w:t>is</w:t>
      </w:r>
      <w:r w:rsidRPr="0081406A">
        <w:rPr>
          <w:rStyle w:val="apple-style-span"/>
          <w:rFonts w:ascii="Arial" w:hAnsi="Arial" w:cs="Arial"/>
          <w:sz w:val="20"/>
          <w:szCs w:val="20"/>
        </w:rPr>
        <w:t xml:space="preserve"> optimized for search and user experience across all appropriate channels. </w:t>
      </w:r>
    </w:p>
    <w:p w:rsidR="00AB1DD7" w:rsidRPr="0081406A" w:rsidRDefault="00EA5612" w:rsidP="00D02F72">
      <w:pPr>
        <w:numPr>
          <w:ilvl w:val="0"/>
          <w:numId w:val="5"/>
        </w:numPr>
        <w:rPr>
          <w:rStyle w:val="apple-style-span"/>
          <w:rFonts w:ascii="Arial" w:hAnsi="Arial"/>
          <w:sz w:val="20"/>
        </w:rPr>
      </w:pPr>
      <w:r w:rsidRPr="0081406A">
        <w:rPr>
          <w:rStyle w:val="apple-style-span"/>
          <w:rFonts w:ascii="Arial" w:hAnsi="Arial" w:cs="Arial"/>
          <w:b/>
          <w:sz w:val="20"/>
          <w:szCs w:val="20"/>
        </w:rPr>
        <w:t>Collaborating with the company's senior creative team leaders</w:t>
      </w:r>
      <w:r w:rsidRPr="0081406A">
        <w:rPr>
          <w:rStyle w:val="apple-style-span"/>
          <w:rFonts w:ascii="Arial" w:hAnsi="Arial" w:cs="Arial"/>
          <w:sz w:val="20"/>
          <w:szCs w:val="20"/>
        </w:rPr>
        <w:t xml:space="preserve"> (e.g., the </w:t>
      </w:r>
      <w:r w:rsidR="00F11BE2" w:rsidRPr="0081406A">
        <w:rPr>
          <w:rStyle w:val="apple-style-span"/>
          <w:rFonts w:ascii="Arial" w:hAnsi="Arial" w:cs="Arial"/>
          <w:sz w:val="20"/>
          <w:szCs w:val="20"/>
        </w:rPr>
        <w:t>c</w:t>
      </w:r>
      <w:r w:rsidRPr="0081406A">
        <w:rPr>
          <w:rStyle w:val="apple-style-span"/>
          <w:rFonts w:ascii="Arial" w:hAnsi="Arial" w:cs="Arial"/>
          <w:sz w:val="20"/>
          <w:szCs w:val="20"/>
        </w:rPr>
        <w:t xml:space="preserve">reative </w:t>
      </w:r>
      <w:r w:rsidR="00F11BE2" w:rsidRPr="0081406A">
        <w:rPr>
          <w:rStyle w:val="apple-style-span"/>
          <w:rFonts w:ascii="Arial" w:hAnsi="Arial" w:cs="Arial"/>
          <w:sz w:val="20"/>
          <w:szCs w:val="20"/>
        </w:rPr>
        <w:t>d</w:t>
      </w:r>
      <w:r w:rsidRPr="0081406A">
        <w:rPr>
          <w:rStyle w:val="apple-style-span"/>
          <w:rFonts w:ascii="Arial" w:hAnsi="Arial" w:cs="Arial"/>
          <w:sz w:val="20"/>
          <w:szCs w:val="20"/>
        </w:rPr>
        <w:t xml:space="preserve">irector, </w:t>
      </w:r>
      <w:r w:rsidR="00F11BE2" w:rsidRPr="0081406A">
        <w:rPr>
          <w:rStyle w:val="apple-style-span"/>
          <w:rFonts w:ascii="Arial" w:hAnsi="Arial" w:cs="Arial"/>
          <w:sz w:val="20"/>
          <w:szCs w:val="20"/>
        </w:rPr>
        <w:t>b</w:t>
      </w:r>
      <w:r w:rsidRPr="0081406A">
        <w:rPr>
          <w:rStyle w:val="apple-style-span"/>
          <w:rFonts w:ascii="Arial" w:hAnsi="Arial" w:cs="Arial"/>
          <w:sz w:val="20"/>
          <w:szCs w:val="20"/>
        </w:rPr>
        <w:t xml:space="preserve">rand </w:t>
      </w:r>
      <w:r w:rsidR="00F11BE2" w:rsidRPr="0081406A">
        <w:rPr>
          <w:rStyle w:val="apple-style-span"/>
          <w:rFonts w:ascii="Arial" w:hAnsi="Arial" w:cs="Arial"/>
          <w:sz w:val="20"/>
          <w:szCs w:val="20"/>
        </w:rPr>
        <w:t>m</w:t>
      </w:r>
      <w:r w:rsidRPr="0081406A">
        <w:rPr>
          <w:rStyle w:val="apple-style-span"/>
          <w:rFonts w:ascii="Arial" w:hAnsi="Arial" w:cs="Arial"/>
          <w:sz w:val="20"/>
          <w:szCs w:val="20"/>
        </w:rPr>
        <w:t xml:space="preserve">anager, or </w:t>
      </w:r>
      <w:r w:rsidR="00F11BE2" w:rsidRPr="0081406A">
        <w:rPr>
          <w:rStyle w:val="apple-style-span"/>
          <w:rFonts w:ascii="Arial" w:hAnsi="Arial" w:cs="Arial"/>
          <w:sz w:val="20"/>
          <w:szCs w:val="20"/>
        </w:rPr>
        <w:t>c</w:t>
      </w:r>
      <w:r w:rsidRPr="0081406A">
        <w:rPr>
          <w:rStyle w:val="apple-style-span"/>
          <w:rFonts w:ascii="Arial" w:hAnsi="Arial" w:cs="Arial"/>
          <w:sz w:val="20"/>
          <w:szCs w:val="20"/>
        </w:rPr>
        <w:t xml:space="preserve">hief </w:t>
      </w:r>
      <w:r w:rsidR="00F11BE2" w:rsidRPr="0081406A">
        <w:rPr>
          <w:rStyle w:val="apple-style-span"/>
          <w:rFonts w:ascii="Arial" w:hAnsi="Arial" w:cs="Arial"/>
          <w:sz w:val="20"/>
          <w:szCs w:val="20"/>
        </w:rPr>
        <w:t>d</w:t>
      </w:r>
      <w:r w:rsidRPr="0081406A">
        <w:rPr>
          <w:rStyle w:val="apple-style-span"/>
          <w:rFonts w:ascii="Arial" w:hAnsi="Arial" w:cs="Arial"/>
          <w:sz w:val="20"/>
          <w:szCs w:val="20"/>
        </w:rPr>
        <w:t xml:space="preserve">esign </w:t>
      </w:r>
      <w:r w:rsidR="00F11BE2" w:rsidRPr="0081406A">
        <w:rPr>
          <w:rStyle w:val="apple-style-span"/>
          <w:rFonts w:ascii="Arial" w:hAnsi="Arial" w:cs="Arial"/>
          <w:sz w:val="20"/>
          <w:szCs w:val="20"/>
        </w:rPr>
        <w:t>o</w:t>
      </w:r>
      <w:r w:rsidRPr="0081406A">
        <w:rPr>
          <w:rStyle w:val="apple-style-span"/>
          <w:rFonts w:ascii="Arial" w:hAnsi="Arial" w:cs="Arial"/>
          <w:sz w:val="20"/>
          <w:szCs w:val="20"/>
        </w:rPr>
        <w:t>fficer) and channel owners on all initiatives to identify content needs and opportunities and ensure efficiency and consistency across channels, verticals, and functional departments.</w:t>
      </w:r>
    </w:p>
    <w:p w:rsidR="00AB1DD7" w:rsidRPr="0081406A" w:rsidRDefault="00EA5612" w:rsidP="00D02F72">
      <w:pPr>
        <w:numPr>
          <w:ilvl w:val="0"/>
          <w:numId w:val="5"/>
        </w:numPr>
        <w:rPr>
          <w:rFonts w:ascii="Arial" w:hAnsi="Arial"/>
          <w:sz w:val="20"/>
        </w:rPr>
      </w:pPr>
      <w:r w:rsidRPr="0081406A">
        <w:rPr>
          <w:rStyle w:val="apple-style-span"/>
          <w:rFonts w:ascii="Arial" w:hAnsi="Arial" w:cs="Arial"/>
          <w:b/>
          <w:sz w:val="20"/>
          <w:szCs w:val="20"/>
        </w:rPr>
        <w:t>Working with the company's technical/IT team</w:t>
      </w:r>
      <w:r w:rsidRPr="0081406A">
        <w:rPr>
          <w:rStyle w:val="apple-style-span"/>
          <w:rFonts w:ascii="Arial" w:hAnsi="Arial" w:cs="Arial"/>
          <w:sz w:val="20"/>
          <w:szCs w:val="20"/>
        </w:rPr>
        <w:t xml:space="preserve"> to implement an efficient content management system (CMS), and any other essential tech systems (e.g., marketing automation, email management, social media management).</w:t>
      </w:r>
    </w:p>
    <w:p w:rsidR="00EA5612" w:rsidRPr="0081406A" w:rsidRDefault="00EA5612" w:rsidP="00EA5612">
      <w:pPr>
        <w:numPr>
          <w:ilvl w:val="0"/>
          <w:numId w:val="5"/>
        </w:numPr>
        <w:rPr>
          <w:rStyle w:val="apple-style-span"/>
          <w:rFonts w:ascii="Arial" w:hAnsi="Arial"/>
          <w:sz w:val="20"/>
        </w:rPr>
      </w:pPr>
      <w:r w:rsidRPr="0081406A">
        <w:rPr>
          <w:rFonts w:ascii="Arial" w:hAnsi="Arial" w:cs="Georgia"/>
          <w:b/>
          <w:sz w:val="20"/>
          <w:szCs w:val="36"/>
        </w:rPr>
        <w:lastRenderedPageBreak/>
        <w:t>Managing and maintaining all content inventories and matrices</w:t>
      </w:r>
      <w:r w:rsidRPr="0081406A">
        <w:rPr>
          <w:rFonts w:ascii="Arial" w:hAnsi="Arial" w:cs="Georgia"/>
          <w:sz w:val="20"/>
          <w:szCs w:val="36"/>
        </w:rPr>
        <w:t xml:space="preserve">, and driving the overall </w:t>
      </w:r>
      <w:hyperlink r:id="rId18" w:history="1">
        <w:r w:rsidRPr="0081406A">
          <w:rPr>
            <w:rStyle w:val="Hyperlink"/>
            <w:rFonts w:ascii="Arial" w:hAnsi="Arial" w:cs="Georgia"/>
            <w:sz w:val="20"/>
            <w:szCs w:val="36"/>
          </w:rPr>
          <w:t>content calendar</w:t>
        </w:r>
      </w:hyperlink>
      <w:r w:rsidRPr="0081406A">
        <w:rPr>
          <w:rFonts w:ascii="Arial" w:hAnsi="Arial" w:cs="Georgia"/>
          <w:sz w:val="20"/>
          <w:szCs w:val="36"/>
        </w:rPr>
        <w:t xml:space="preserve"> for the organization.</w:t>
      </w:r>
    </w:p>
    <w:p w:rsidR="00AB1DD7" w:rsidRPr="0081406A" w:rsidRDefault="00EA5612" w:rsidP="00D02F72">
      <w:pPr>
        <w:numPr>
          <w:ilvl w:val="0"/>
          <w:numId w:val="5"/>
        </w:numPr>
        <w:rPr>
          <w:rStyle w:val="apple-style-span"/>
          <w:rFonts w:ascii="Arial" w:hAnsi="Arial"/>
          <w:sz w:val="20"/>
        </w:rPr>
      </w:pPr>
      <w:r w:rsidRPr="0081406A">
        <w:rPr>
          <w:rStyle w:val="apple-style-span"/>
          <w:rFonts w:ascii="Arial" w:hAnsi="Arial" w:cs="Arial"/>
          <w:b/>
          <w:color w:val="000000"/>
          <w:sz w:val="20"/>
          <w:szCs w:val="20"/>
        </w:rPr>
        <w:t>Participating in the hiring and supervision of content/story leaders</w:t>
      </w:r>
      <w:r w:rsidRPr="0081406A">
        <w:rPr>
          <w:rStyle w:val="apple-style-span"/>
          <w:rFonts w:ascii="Arial" w:hAnsi="Arial" w:cs="Arial"/>
          <w:color w:val="000000"/>
          <w:sz w:val="20"/>
          <w:szCs w:val="20"/>
        </w:rPr>
        <w:t xml:space="preserve"> in all content verticals, as well as in managing the efforts of all other team writers, editors, producers, and content managers.</w:t>
      </w:r>
    </w:p>
    <w:p w:rsidR="00AB1DD7" w:rsidRPr="0081406A" w:rsidRDefault="00EA5612" w:rsidP="00D02F72">
      <w:pPr>
        <w:numPr>
          <w:ilvl w:val="0"/>
          <w:numId w:val="5"/>
        </w:numPr>
        <w:rPr>
          <w:rStyle w:val="apple-style-span"/>
          <w:rFonts w:ascii="Arial" w:hAnsi="Arial"/>
          <w:sz w:val="20"/>
        </w:rPr>
      </w:pPr>
      <w:r w:rsidRPr="0081406A">
        <w:rPr>
          <w:rStyle w:val="apple-style-span"/>
          <w:rFonts w:ascii="Arial" w:hAnsi="Arial" w:cs="Arial"/>
          <w:b/>
          <w:color w:val="000000"/>
          <w:sz w:val="20"/>
          <w:szCs w:val="20"/>
        </w:rPr>
        <w:t>Establishing performance goals and overseeing ongoing measurement protocols</w:t>
      </w:r>
      <w:r w:rsidRPr="0081406A">
        <w:rPr>
          <w:rStyle w:val="apple-style-span"/>
          <w:rFonts w:ascii="Arial" w:hAnsi="Arial" w:cs="Arial"/>
          <w:color w:val="000000"/>
          <w:sz w:val="20"/>
          <w:szCs w:val="20"/>
        </w:rPr>
        <w:t xml:space="preserve"> to evaluate and optimize </w:t>
      </w:r>
      <w:hyperlink r:id="rId19" w:history="1">
        <w:r w:rsidRPr="0081406A">
          <w:rPr>
            <w:rStyle w:val="Hyperlink"/>
            <w:rFonts w:ascii="Arial" w:hAnsi="Arial" w:cs="Arial"/>
            <w:sz w:val="20"/>
            <w:szCs w:val="20"/>
          </w:rPr>
          <w:t>content effectiveness</w:t>
        </w:r>
      </w:hyperlink>
      <w:r w:rsidRPr="0081406A">
        <w:rPr>
          <w:rStyle w:val="apple-style-span"/>
          <w:rFonts w:ascii="Arial" w:hAnsi="Arial" w:cs="Arial"/>
          <w:color w:val="000000"/>
          <w:sz w:val="20"/>
          <w:szCs w:val="20"/>
        </w:rPr>
        <w:t>. This can include gathering data and handling analytics (or supervising those who do), as well as making recommendations based on performance results.</w:t>
      </w:r>
    </w:p>
    <w:p w:rsidR="00EA5612" w:rsidRPr="0081406A" w:rsidRDefault="00EA5612" w:rsidP="00EA5612">
      <w:pPr>
        <w:numPr>
          <w:ilvl w:val="0"/>
          <w:numId w:val="5"/>
        </w:numPr>
        <w:rPr>
          <w:rStyle w:val="apple-style-span"/>
          <w:rFonts w:ascii="Arial" w:hAnsi="Arial"/>
          <w:sz w:val="20"/>
        </w:rPr>
      </w:pPr>
      <w:r w:rsidRPr="0081406A">
        <w:rPr>
          <w:rStyle w:val="apple-style-span"/>
          <w:rFonts w:ascii="Arial" w:hAnsi="Arial" w:cs="Arial"/>
          <w:b/>
          <w:color w:val="000000"/>
          <w:sz w:val="20"/>
          <w:szCs w:val="20"/>
        </w:rPr>
        <w:t>Ensuring a consistent global experience</w:t>
      </w:r>
      <w:r w:rsidRPr="0081406A">
        <w:rPr>
          <w:rStyle w:val="apple-style-span"/>
          <w:rFonts w:ascii="Arial" w:hAnsi="Arial" w:cs="Arial"/>
          <w:color w:val="000000"/>
          <w:sz w:val="20"/>
          <w:szCs w:val="20"/>
        </w:rPr>
        <w:t xml:space="preserve"> and implementing localization/translation strategies where appropriate.</w:t>
      </w:r>
    </w:p>
    <w:p w:rsidR="00EA5612" w:rsidRPr="0081406A" w:rsidRDefault="00EA5612" w:rsidP="00EA5612">
      <w:pPr>
        <w:rPr>
          <w:rFonts w:ascii="Arial" w:hAnsi="Arial" w:cs="Arial"/>
          <w:sz w:val="20"/>
          <w:szCs w:val="20"/>
        </w:rPr>
      </w:pPr>
    </w:p>
    <w:p w:rsidR="00EA5612" w:rsidRPr="0081406A" w:rsidRDefault="00EA5612" w:rsidP="00C628F4">
      <w:pPr>
        <w:pStyle w:val="Heading3"/>
        <w:rPr>
          <w:rFonts w:ascii="Arial" w:hAnsi="Arial"/>
          <w:b/>
          <w:color w:val="auto"/>
          <w:sz w:val="20"/>
        </w:rPr>
      </w:pPr>
      <w:r w:rsidRPr="0081406A">
        <w:rPr>
          <w:rFonts w:ascii="Arial" w:hAnsi="Arial"/>
          <w:b/>
          <w:color w:val="auto"/>
          <w:sz w:val="20"/>
        </w:rPr>
        <w:t xml:space="preserve">Success </w:t>
      </w:r>
      <w:r w:rsidR="00F11BE2" w:rsidRPr="0081406A">
        <w:rPr>
          <w:rFonts w:ascii="Arial" w:hAnsi="Arial"/>
          <w:b/>
          <w:color w:val="auto"/>
          <w:sz w:val="20"/>
        </w:rPr>
        <w:t>c</w:t>
      </w:r>
      <w:r w:rsidRPr="0081406A">
        <w:rPr>
          <w:rFonts w:ascii="Arial" w:hAnsi="Arial"/>
          <w:b/>
          <w:color w:val="auto"/>
          <w:sz w:val="20"/>
        </w:rPr>
        <w:t>riteria</w:t>
      </w:r>
    </w:p>
    <w:p w:rsidR="00EA5612" w:rsidRPr="0081406A" w:rsidRDefault="00EA5612" w:rsidP="00EA5612">
      <w:pPr>
        <w:rPr>
          <w:rStyle w:val="apple-style-span"/>
          <w:rFonts w:ascii="Arial" w:hAnsi="Arial"/>
          <w:sz w:val="20"/>
        </w:rPr>
      </w:pPr>
      <w:r w:rsidRPr="0081406A">
        <w:rPr>
          <w:rFonts w:ascii="Arial" w:hAnsi="Arial" w:cs="Georgia"/>
          <w:color w:val="1A1C1F"/>
          <w:sz w:val="20"/>
          <w:szCs w:val="36"/>
        </w:rPr>
        <w:t xml:space="preserve">Ultimately, the success of this position relies on the ability to create a better customer for the organization. </w:t>
      </w:r>
      <w:r w:rsidR="00F11BE2" w:rsidRPr="0081406A">
        <w:rPr>
          <w:rFonts w:ascii="Arial" w:hAnsi="Arial" w:cs="Georgia"/>
          <w:color w:val="1A1C1F"/>
          <w:sz w:val="20"/>
          <w:szCs w:val="36"/>
        </w:rPr>
        <w:t>P</w:t>
      </w:r>
      <w:r w:rsidRPr="0081406A">
        <w:rPr>
          <w:rFonts w:ascii="Arial" w:hAnsi="Arial" w:cs="Georgia"/>
          <w:color w:val="1A1C1F"/>
          <w:sz w:val="20"/>
          <w:szCs w:val="36"/>
        </w:rPr>
        <w:t xml:space="preserve">erformance expectations </w:t>
      </w:r>
      <w:r w:rsidRPr="0081406A">
        <w:rPr>
          <w:rStyle w:val="apple-style-span"/>
          <w:rFonts w:ascii="Arial" w:hAnsi="Arial" w:cs="Arial"/>
          <w:color w:val="000000"/>
          <w:sz w:val="20"/>
          <w:szCs w:val="20"/>
        </w:rPr>
        <w:t xml:space="preserve">should be based on the continual improvement of customer nurturing, </w:t>
      </w:r>
      <w:hyperlink r:id="rId20" w:history="1">
        <w:r w:rsidRPr="0081406A">
          <w:rPr>
            <w:rStyle w:val="Hyperlink"/>
            <w:rFonts w:ascii="Arial" w:hAnsi="Arial" w:cs="Arial"/>
            <w:sz w:val="20"/>
            <w:szCs w:val="20"/>
          </w:rPr>
          <w:t>converting</w:t>
        </w:r>
      </w:hyperlink>
      <w:r w:rsidRPr="0081406A">
        <w:rPr>
          <w:rStyle w:val="apple-style-span"/>
          <w:rFonts w:ascii="Arial" w:hAnsi="Arial" w:cs="Arial"/>
          <w:color w:val="000000"/>
          <w:sz w:val="20"/>
          <w:szCs w:val="20"/>
        </w:rPr>
        <w:t xml:space="preserve">, and retention through storytelling, as well as by increases in new prospects brought into the enterprise through the consistent development and deployment of content. </w:t>
      </w:r>
    </w:p>
    <w:p w:rsidR="00EA5612" w:rsidRPr="0081406A" w:rsidRDefault="00EA5612" w:rsidP="00EA5612">
      <w:pPr>
        <w:rPr>
          <w:rStyle w:val="apple-style-span"/>
          <w:rFonts w:ascii="Arial" w:hAnsi="Arial"/>
          <w:sz w:val="20"/>
        </w:rPr>
      </w:pPr>
    </w:p>
    <w:p w:rsidR="00EA5612" w:rsidRPr="0081406A" w:rsidRDefault="00EA5612" w:rsidP="00EA5612">
      <w:pPr>
        <w:rPr>
          <w:rStyle w:val="apple-style-span"/>
          <w:rFonts w:ascii="Arial" w:hAnsi="Arial"/>
          <w:sz w:val="20"/>
        </w:rPr>
      </w:pPr>
      <w:r w:rsidRPr="0081406A">
        <w:rPr>
          <w:rStyle w:val="apple-style-span"/>
          <w:rFonts w:ascii="Arial" w:hAnsi="Arial" w:cs="Arial"/>
          <w:color w:val="000000"/>
          <w:sz w:val="20"/>
          <w:szCs w:val="20"/>
        </w:rPr>
        <w:t>Primary criteria for success are customer and employee affinity, measured by lifetime customer value, customer satisfaction, and employee advocacy. Additional criteria for gauging success may include:</w:t>
      </w:r>
    </w:p>
    <w:p w:rsidR="00EA5612" w:rsidRPr="0081406A" w:rsidRDefault="00EA5612" w:rsidP="00EA5612">
      <w:pPr>
        <w:rPr>
          <w:rStyle w:val="apple-style-span"/>
          <w:rFonts w:ascii="Arial" w:hAnsi="Arial"/>
          <w:sz w:val="20"/>
        </w:rPr>
      </w:pPr>
    </w:p>
    <w:p w:rsidR="00D245BB" w:rsidRPr="0081406A" w:rsidRDefault="00EA5612" w:rsidP="00D02F72">
      <w:pPr>
        <w:numPr>
          <w:ilvl w:val="0"/>
          <w:numId w:val="6"/>
        </w:numPr>
        <w:rPr>
          <w:rStyle w:val="apple-style-span"/>
          <w:rFonts w:ascii="Arial" w:hAnsi="Arial"/>
          <w:sz w:val="20"/>
        </w:rPr>
      </w:pPr>
      <w:r w:rsidRPr="0081406A">
        <w:rPr>
          <w:rStyle w:val="apple-style-span"/>
          <w:rFonts w:ascii="Arial" w:hAnsi="Arial" w:cs="Arial"/>
          <w:color w:val="000000"/>
          <w:sz w:val="20"/>
          <w:szCs w:val="20"/>
        </w:rPr>
        <w:t>Positive brand recognition and message consistency across chosen published channels</w:t>
      </w:r>
    </w:p>
    <w:p w:rsidR="00D245BB" w:rsidRPr="0081406A" w:rsidRDefault="00EA5612" w:rsidP="00D02F72">
      <w:pPr>
        <w:numPr>
          <w:ilvl w:val="0"/>
          <w:numId w:val="6"/>
        </w:numPr>
        <w:rPr>
          <w:rFonts w:ascii="Arial" w:hAnsi="Arial"/>
          <w:sz w:val="20"/>
        </w:rPr>
      </w:pPr>
      <w:r w:rsidRPr="0081406A">
        <w:rPr>
          <w:rStyle w:val="apple-style-span"/>
          <w:rFonts w:ascii="Arial" w:hAnsi="Arial" w:cs="Arial"/>
          <w:color w:val="000000"/>
          <w:sz w:val="20"/>
          <w:szCs w:val="20"/>
        </w:rPr>
        <w:t xml:space="preserve">Gains in defined </w:t>
      </w:r>
      <w:hyperlink r:id="rId21" w:history="1">
        <w:r w:rsidRPr="0081406A">
          <w:rPr>
            <w:rStyle w:val="Hyperlink"/>
            <w:rFonts w:ascii="Arial" w:hAnsi="Arial" w:cs="Arial"/>
            <w:sz w:val="20"/>
            <w:szCs w:val="20"/>
          </w:rPr>
          <w:t>customer engagement metrics</w:t>
        </w:r>
      </w:hyperlink>
      <w:r w:rsidRPr="0081406A">
        <w:rPr>
          <w:rStyle w:val="apple-style-span"/>
          <w:rFonts w:ascii="Arial" w:hAnsi="Arial" w:cs="Arial"/>
          <w:color w:val="000000"/>
          <w:sz w:val="20"/>
          <w:szCs w:val="20"/>
        </w:rPr>
        <w:t xml:space="preserve"> (measured by </w:t>
      </w:r>
      <w:r w:rsidR="00F11BE2" w:rsidRPr="0081406A">
        <w:rPr>
          <w:rStyle w:val="apple-style-span"/>
          <w:rFonts w:ascii="Arial" w:hAnsi="Arial" w:cs="Arial"/>
          <w:color w:val="000000"/>
          <w:sz w:val="20"/>
          <w:szCs w:val="20"/>
        </w:rPr>
        <w:t xml:space="preserve">users taking a desired action – </w:t>
      </w:r>
      <w:r w:rsidRPr="0081406A">
        <w:rPr>
          <w:rStyle w:val="apple-style-span"/>
          <w:rFonts w:ascii="Arial" w:hAnsi="Arial" w:cs="Arial"/>
          <w:color w:val="000000"/>
          <w:sz w:val="20"/>
          <w:szCs w:val="20"/>
        </w:rPr>
        <w:t>conversions, subscriptions, purchases, etc.)</w:t>
      </w:r>
    </w:p>
    <w:p w:rsidR="00D245BB" w:rsidRPr="0081406A" w:rsidRDefault="002150C8" w:rsidP="00D02F72">
      <w:pPr>
        <w:numPr>
          <w:ilvl w:val="0"/>
          <w:numId w:val="6"/>
        </w:numPr>
        <w:rPr>
          <w:rFonts w:ascii="Arial" w:hAnsi="Arial"/>
          <w:sz w:val="20"/>
        </w:rPr>
      </w:pPr>
      <w:hyperlink r:id="rId22" w:history="1">
        <w:r w:rsidR="00EA5612" w:rsidRPr="0081406A">
          <w:rPr>
            <w:rStyle w:val="Hyperlink"/>
            <w:rFonts w:ascii="Arial" w:hAnsi="Arial" w:cs="Arial"/>
            <w:sz w:val="20"/>
            <w:szCs w:val="20"/>
          </w:rPr>
          <w:t>Website</w:t>
        </w:r>
      </w:hyperlink>
      <w:r w:rsidR="00EA5612" w:rsidRPr="0081406A">
        <w:rPr>
          <w:rStyle w:val="apple-style-span"/>
          <w:rFonts w:ascii="Arial" w:hAnsi="Arial" w:cs="Arial"/>
          <w:color w:val="000000"/>
          <w:sz w:val="20"/>
          <w:szCs w:val="20"/>
        </w:rPr>
        <w:t xml:space="preserve"> and social media traffic growth</w:t>
      </w:r>
    </w:p>
    <w:p w:rsidR="00D245BB" w:rsidRPr="0081406A" w:rsidRDefault="00EA5612" w:rsidP="00D02F72">
      <w:pPr>
        <w:numPr>
          <w:ilvl w:val="0"/>
          <w:numId w:val="6"/>
        </w:numPr>
        <w:rPr>
          <w:rFonts w:ascii="Arial" w:hAnsi="Arial"/>
          <w:sz w:val="20"/>
        </w:rPr>
      </w:pPr>
      <w:r w:rsidRPr="0081406A">
        <w:rPr>
          <w:rStyle w:val="apple-style-span"/>
          <w:rFonts w:ascii="Arial" w:hAnsi="Arial" w:cs="Arial"/>
          <w:color w:val="000000"/>
          <w:sz w:val="20"/>
          <w:szCs w:val="20"/>
        </w:rPr>
        <w:t>Conversion metrics definition and growth</w:t>
      </w:r>
    </w:p>
    <w:p w:rsidR="00D245BB" w:rsidRPr="0081406A" w:rsidRDefault="00EA5612" w:rsidP="00D02F72">
      <w:pPr>
        <w:numPr>
          <w:ilvl w:val="0"/>
          <w:numId w:val="6"/>
        </w:numPr>
        <w:rPr>
          <w:rStyle w:val="apple-style-span"/>
          <w:rFonts w:ascii="Arial" w:hAnsi="Arial"/>
          <w:sz w:val="20"/>
        </w:rPr>
      </w:pPr>
      <w:r w:rsidRPr="0081406A">
        <w:rPr>
          <w:rStyle w:val="apple-style-span"/>
          <w:rFonts w:ascii="Arial" w:hAnsi="Arial" w:cs="Arial"/>
          <w:color w:val="000000"/>
          <w:sz w:val="20"/>
          <w:szCs w:val="20"/>
        </w:rPr>
        <w:t>Improvements in positive social media sentimen</w:t>
      </w:r>
      <w:r w:rsidR="00F11BE2" w:rsidRPr="0081406A">
        <w:rPr>
          <w:rStyle w:val="apple-style-span"/>
          <w:rFonts w:ascii="Arial" w:hAnsi="Arial" w:cs="Arial"/>
          <w:color w:val="000000"/>
          <w:sz w:val="20"/>
          <w:szCs w:val="20"/>
        </w:rPr>
        <w:t>t</w:t>
      </w:r>
    </w:p>
    <w:p w:rsidR="00D245BB" w:rsidRPr="0081406A" w:rsidRDefault="00EA5612" w:rsidP="00D02F72">
      <w:pPr>
        <w:numPr>
          <w:ilvl w:val="0"/>
          <w:numId w:val="6"/>
        </w:numPr>
        <w:rPr>
          <w:rFonts w:ascii="Arial" w:hAnsi="Arial"/>
          <w:sz w:val="20"/>
        </w:rPr>
      </w:pPr>
      <w:r w:rsidRPr="0081406A">
        <w:rPr>
          <w:rStyle w:val="apple-style-span"/>
          <w:rFonts w:ascii="Arial" w:hAnsi="Arial" w:cs="Arial"/>
          <w:color w:val="000000"/>
          <w:sz w:val="20"/>
          <w:szCs w:val="20"/>
        </w:rPr>
        <w:t>Positive customer feedback and survey data</w:t>
      </w:r>
    </w:p>
    <w:p w:rsidR="00D245BB" w:rsidRPr="0081406A" w:rsidRDefault="00F11BE2" w:rsidP="00D02F72">
      <w:pPr>
        <w:numPr>
          <w:ilvl w:val="0"/>
          <w:numId w:val="6"/>
        </w:numPr>
        <w:rPr>
          <w:rStyle w:val="apple-style-span"/>
          <w:rFonts w:ascii="Arial" w:hAnsi="Arial"/>
          <w:sz w:val="20"/>
        </w:rPr>
      </w:pPr>
      <w:r w:rsidRPr="0081406A">
        <w:rPr>
          <w:rStyle w:val="apple-style-span"/>
          <w:rFonts w:ascii="Arial" w:hAnsi="Arial" w:cs="Arial"/>
          <w:color w:val="000000"/>
          <w:sz w:val="20"/>
          <w:szCs w:val="20"/>
        </w:rPr>
        <w:t>Increases in important</w:t>
      </w:r>
      <w:r w:rsidR="00EA5612" w:rsidRPr="0081406A">
        <w:rPr>
          <w:rStyle w:val="apple-style-span"/>
          <w:rFonts w:ascii="Arial" w:hAnsi="Arial" w:cs="Arial"/>
          <w:color w:val="000000"/>
          <w:sz w:val="20"/>
          <w:szCs w:val="20"/>
        </w:rPr>
        <w:t xml:space="preserve"> </w:t>
      </w:r>
      <w:hyperlink r:id="rId23" w:history="1">
        <w:r w:rsidR="00EA5612" w:rsidRPr="0081406A">
          <w:rPr>
            <w:rStyle w:val="Hyperlink"/>
            <w:rFonts w:ascii="Arial" w:hAnsi="Arial" w:cs="Arial"/>
            <w:sz w:val="20"/>
            <w:szCs w:val="20"/>
          </w:rPr>
          <w:t>search engine keyword rankings</w:t>
        </w:r>
      </w:hyperlink>
    </w:p>
    <w:p w:rsidR="00D245BB" w:rsidRPr="0081406A" w:rsidRDefault="00EA5612" w:rsidP="00D02F72">
      <w:pPr>
        <w:numPr>
          <w:ilvl w:val="0"/>
          <w:numId w:val="6"/>
        </w:numPr>
        <w:rPr>
          <w:rFonts w:ascii="Arial" w:hAnsi="Arial"/>
          <w:sz w:val="20"/>
        </w:rPr>
      </w:pPr>
      <w:r w:rsidRPr="0081406A">
        <w:rPr>
          <w:rStyle w:val="apple-style-span"/>
          <w:rFonts w:ascii="Arial" w:hAnsi="Arial" w:cs="Arial"/>
          <w:color w:val="000000"/>
          <w:sz w:val="20"/>
          <w:szCs w:val="20"/>
        </w:rPr>
        <w:t xml:space="preserve">Reductions in the time it takes customers to move through the </w:t>
      </w:r>
      <w:hyperlink r:id="rId24" w:history="1">
        <w:r w:rsidRPr="0081406A">
          <w:rPr>
            <w:rStyle w:val="Hyperlink"/>
            <w:rFonts w:ascii="Arial" w:hAnsi="Arial" w:cs="Arial"/>
            <w:sz w:val="20"/>
            <w:szCs w:val="20"/>
          </w:rPr>
          <w:t>sales/buying cycle</w:t>
        </w:r>
      </w:hyperlink>
    </w:p>
    <w:p w:rsidR="00D245BB" w:rsidRPr="0081406A" w:rsidRDefault="00EA5612" w:rsidP="00D02F72">
      <w:pPr>
        <w:numPr>
          <w:ilvl w:val="0"/>
          <w:numId w:val="6"/>
        </w:numPr>
        <w:rPr>
          <w:rStyle w:val="apple-style-span"/>
          <w:rFonts w:ascii="Arial" w:hAnsi="Arial"/>
          <w:sz w:val="20"/>
        </w:rPr>
      </w:pPr>
      <w:r w:rsidRPr="0081406A">
        <w:rPr>
          <w:rStyle w:val="apple-style-span"/>
          <w:rFonts w:ascii="Arial" w:hAnsi="Arial" w:cs="Arial"/>
          <w:color w:val="000000"/>
          <w:sz w:val="20"/>
          <w:szCs w:val="20"/>
        </w:rPr>
        <w:t>Creation of new up-sell and cross-sell opportunities through content analysis and application</w:t>
      </w:r>
    </w:p>
    <w:p w:rsidR="00EA5612" w:rsidRPr="0081406A" w:rsidRDefault="00EA5612" w:rsidP="00EA5612">
      <w:pPr>
        <w:numPr>
          <w:ilvl w:val="0"/>
          <w:numId w:val="6"/>
        </w:numPr>
        <w:rPr>
          <w:rStyle w:val="apple-style-span"/>
          <w:rFonts w:ascii="Arial" w:hAnsi="Arial"/>
          <w:sz w:val="20"/>
        </w:rPr>
      </w:pPr>
      <w:r w:rsidRPr="0081406A">
        <w:rPr>
          <w:rFonts w:ascii="Arial" w:hAnsi="Arial" w:cs="Georgia"/>
          <w:sz w:val="20"/>
          <w:szCs w:val="36"/>
        </w:rPr>
        <w:t>A stronger enterprise-wide focus on driving sales, saving costs</w:t>
      </w:r>
      <w:r w:rsidR="00F11BE2" w:rsidRPr="0081406A">
        <w:rPr>
          <w:rFonts w:ascii="Arial" w:hAnsi="Arial" w:cs="Georgia"/>
          <w:sz w:val="20"/>
          <w:szCs w:val="36"/>
        </w:rPr>
        <w:t>,</w:t>
      </w:r>
      <w:r w:rsidRPr="0081406A">
        <w:rPr>
          <w:rFonts w:ascii="Arial" w:hAnsi="Arial" w:cs="Georgia"/>
          <w:sz w:val="20"/>
          <w:szCs w:val="36"/>
        </w:rPr>
        <w:t xml:space="preserve"> or creating ha</w:t>
      </w:r>
      <w:r w:rsidR="00F11BE2" w:rsidRPr="0081406A">
        <w:rPr>
          <w:rFonts w:ascii="Arial" w:hAnsi="Arial" w:cs="Georgia"/>
          <w:sz w:val="20"/>
          <w:szCs w:val="36"/>
        </w:rPr>
        <w:t>ppier customers through content</w:t>
      </w:r>
    </w:p>
    <w:p w:rsidR="00EA5612" w:rsidRPr="0081406A" w:rsidRDefault="00EA5612" w:rsidP="00EA5612">
      <w:pPr>
        <w:rPr>
          <w:rStyle w:val="apple-style-span"/>
          <w:rFonts w:ascii="Arial" w:hAnsi="Arial"/>
          <w:sz w:val="20"/>
        </w:rPr>
      </w:pPr>
    </w:p>
    <w:p w:rsidR="00EA5612" w:rsidRPr="0081406A" w:rsidRDefault="00F11BE2" w:rsidP="00D245BB">
      <w:pPr>
        <w:pStyle w:val="Heading3"/>
        <w:rPr>
          <w:rFonts w:ascii="Arial" w:hAnsi="Arial"/>
          <w:b/>
          <w:color w:val="auto"/>
          <w:sz w:val="20"/>
        </w:rPr>
      </w:pPr>
      <w:r w:rsidRPr="0081406A">
        <w:rPr>
          <w:rFonts w:ascii="Arial" w:hAnsi="Arial"/>
          <w:b/>
          <w:color w:val="auto"/>
          <w:sz w:val="20"/>
        </w:rPr>
        <w:t>Experience and e</w:t>
      </w:r>
      <w:r w:rsidR="00EA5612" w:rsidRPr="0081406A">
        <w:rPr>
          <w:rFonts w:ascii="Arial" w:hAnsi="Arial"/>
          <w:b/>
          <w:color w:val="auto"/>
          <w:sz w:val="20"/>
        </w:rPr>
        <w:t>ducation</w:t>
      </w:r>
    </w:p>
    <w:p w:rsidR="00A564AC" w:rsidRPr="0081406A" w:rsidRDefault="004A7022" w:rsidP="00EA5612">
      <w:pPr>
        <w:rPr>
          <w:rStyle w:val="apple-style-span"/>
          <w:rFonts w:ascii="Arial" w:hAnsi="Arial"/>
          <w:sz w:val="20"/>
        </w:rPr>
      </w:pPr>
      <w:r w:rsidRPr="0081406A">
        <w:rPr>
          <w:rStyle w:val="apple-style-span"/>
          <w:rFonts w:ascii="Arial" w:hAnsi="Arial" w:cs="Arial"/>
          <w:color w:val="000000"/>
          <w:sz w:val="20"/>
          <w:szCs w:val="20"/>
        </w:rPr>
        <w:t xml:space="preserve">An effective CCO must be able to balance a customer-first marketing mentality with the story-focused mindset of a publisher, while </w:t>
      </w:r>
      <w:r w:rsidR="006348C9" w:rsidRPr="0081406A">
        <w:rPr>
          <w:rStyle w:val="apple-style-span"/>
          <w:rFonts w:ascii="Arial" w:hAnsi="Arial" w:cs="Arial"/>
          <w:color w:val="000000"/>
          <w:sz w:val="20"/>
          <w:szCs w:val="20"/>
        </w:rPr>
        <w:t xml:space="preserve">serving as a </w:t>
      </w:r>
      <w:r w:rsidR="005A002D" w:rsidRPr="0081406A">
        <w:rPr>
          <w:rStyle w:val="apple-style-span"/>
          <w:rFonts w:ascii="Arial" w:hAnsi="Arial" w:cs="Arial"/>
          <w:color w:val="000000"/>
          <w:sz w:val="20"/>
          <w:szCs w:val="20"/>
        </w:rPr>
        <w:t xml:space="preserve">team mentor, performance driver, and champion of the </w:t>
      </w:r>
      <w:r w:rsidR="00D575A0" w:rsidRPr="0081406A">
        <w:rPr>
          <w:rStyle w:val="apple-style-span"/>
          <w:rFonts w:ascii="Arial" w:hAnsi="Arial" w:cs="Arial"/>
          <w:color w:val="000000"/>
          <w:sz w:val="20"/>
          <w:szCs w:val="20"/>
        </w:rPr>
        <w:t>overall brand experience with content</w:t>
      </w:r>
      <w:r w:rsidR="005A002D" w:rsidRPr="0081406A">
        <w:rPr>
          <w:rStyle w:val="apple-style-span"/>
          <w:rFonts w:ascii="Arial" w:hAnsi="Arial" w:cs="Arial"/>
          <w:color w:val="000000"/>
          <w:sz w:val="20"/>
          <w:szCs w:val="20"/>
        </w:rPr>
        <w:t xml:space="preserve">. </w:t>
      </w:r>
      <w:r w:rsidRPr="0081406A">
        <w:rPr>
          <w:rStyle w:val="apple-style-span"/>
          <w:rFonts w:ascii="Arial" w:hAnsi="Arial" w:cs="Arial"/>
          <w:color w:val="000000"/>
          <w:sz w:val="20"/>
          <w:szCs w:val="20"/>
        </w:rPr>
        <w:t xml:space="preserve"> </w:t>
      </w:r>
    </w:p>
    <w:p w:rsidR="00A564AC" w:rsidRPr="0081406A" w:rsidRDefault="00A564AC" w:rsidP="00EA5612">
      <w:pPr>
        <w:rPr>
          <w:rStyle w:val="apple-style-span"/>
          <w:rFonts w:ascii="Arial" w:hAnsi="Arial"/>
          <w:sz w:val="20"/>
        </w:rPr>
      </w:pPr>
    </w:p>
    <w:p w:rsidR="004A7022" w:rsidRPr="0081406A" w:rsidRDefault="00A564AC" w:rsidP="00EA5612">
      <w:pPr>
        <w:rPr>
          <w:rStyle w:val="apple-style-span"/>
          <w:rFonts w:ascii="Arial" w:hAnsi="Arial"/>
          <w:sz w:val="20"/>
        </w:rPr>
      </w:pPr>
      <w:r w:rsidRPr="0081406A">
        <w:rPr>
          <w:rStyle w:val="apple-style-span"/>
          <w:rFonts w:ascii="Arial" w:hAnsi="Arial" w:cs="Arial"/>
          <w:color w:val="000000"/>
          <w:sz w:val="20"/>
          <w:szCs w:val="20"/>
        </w:rPr>
        <w:t>Requisite experience and training includes:</w:t>
      </w:r>
    </w:p>
    <w:p w:rsidR="00EA5612" w:rsidRPr="0081406A" w:rsidRDefault="00EA5612" w:rsidP="00EA5612">
      <w:pPr>
        <w:rPr>
          <w:rFonts w:ascii="Arial" w:hAnsi="Arial" w:cs="Arial"/>
          <w:sz w:val="20"/>
          <w:szCs w:val="20"/>
        </w:rPr>
      </w:pPr>
    </w:p>
    <w:p w:rsidR="006C4541" w:rsidRPr="0081406A" w:rsidRDefault="00F11BE2" w:rsidP="0019243A">
      <w:pPr>
        <w:numPr>
          <w:ilvl w:val="0"/>
          <w:numId w:val="9"/>
        </w:numPr>
        <w:rPr>
          <w:rFonts w:ascii="Arial" w:hAnsi="Arial"/>
          <w:sz w:val="20"/>
        </w:rPr>
      </w:pPr>
      <w:r w:rsidRPr="0081406A">
        <w:rPr>
          <w:rStyle w:val="apple-style-span"/>
          <w:rFonts w:ascii="Arial" w:hAnsi="Arial" w:cs="Arial"/>
          <w:color w:val="000000"/>
          <w:sz w:val="20"/>
          <w:szCs w:val="20"/>
        </w:rPr>
        <w:t>10 to 1</w:t>
      </w:r>
      <w:r w:rsidR="00EA5612" w:rsidRPr="0081406A">
        <w:rPr>
          <w:rStyle w:val="apple-style-span"/>
          <w:rFonts w:ascii="Arial" w:hAnsi="Arial" w:cs="Arial"/>
          <w:color w:val="000000"/>
          <w:sz w:val="20"/>
          <w:szCs w:val="20"/>
        </w:rPr>
        <w:t>5 years as a successful leader in multichannel content creation</w:t>
      </w:r>
      <w:r w:rsidRPr="0081406A">
        <w:rPr>
          <w:rStyle w:val="apple-style-span"/>
          <w:rFonts w:ascii="Arial" w:hAnsi="Arial" w:cs="Arial"/>
          <w:color w:val="000000"/>
          <w:sz w:val="20"/>
          <w:szCs w:val="20"/>
        </w:rPr>
        <w:t xml:space="preserve"> (publishing, journalism, etc.)</w:t>
      </w:r>
    </w:p>
    <w:p w:rsidR="006C4541" w:rsidRPr="0081406A" w:rsidRDefault="00F11BE2" w:rsidP="0019243A">
      <w:pPr>
        <w:numPr>
          <w:ilvl w:val="0"/>
          <w:numId w:val="9"/>
        </w:numPr>
        <w:rPr>
          <w:rFonts w:ascii="Arial" w:hAnsi="Arial"/>
          <w:sz w:val="20"/>
        </w:rPr>
      </w:pPr>
      <w:r w:rsidRPr="0081406A">
        <w:rPr>
          <w:rStyle w:val="apple-style-span"/>
          <w:rFonts w:ascii="Arial" w:hAnsi="Arial" w:cs="Arial"/>
          <w:color w:val="000000"/>
          <w:sz w:val="20"/>
          <w:szCs w:val="20"/>
        </w:rPr>
        <w:t>C</w:t>
      </w:r>
      <w:r w:rsidR="00EA5612" w:rsidRPr="0081406A">
        <w:rPr>
          <w:rStyle w:val="apple-style-span"/>
          <w:rFonts w:ascii="Arial" w:hAnsi="Arial" w:cs="Arial"/>
          <w:color w:val="000000"/>
          <w:sz w:val="20"/>
          <w:szCs w:val="20"/>
        </w:rPr>
        <w:t>reati</w:t>
      </w:r>
      <w:r w:rsidRPr="0081406A">
        <w:rPr>
          <w:rStyle w:val="apple-style-span"/>
          <w:rFonts w:ascii="Arial" w:hAnsi="Arial" w:cs="Arial"/>
          <w:color w:val="000000"/>
          <w:sz w:val="20"/>
          <w:szCs w:val="20"/>
        </w:rPr>
        <w:t>on of</w:t>
      </w:r>
      <w:r w:rsidR="00EA5612" w:rsidRPr="0081406A">
        <w:rPr>
          <w:rStyle w:val="apple-style-span"/>
          <w:rFonts w:ascii="Arial" w:hAnsi="Arial" w:cs="Arial"/>
          <w:color w:val="000000"/>
          <w:sz w:val="20"/>
          <w:szCs w:val="20"/>
        </w:rPr>
        <w:t xml:space="preserve"> </w:t>
      </w:r>
      <w:hyperlink r:id="rId25" w:history="1">
        <w:r w:rsidR="00EA5612" w:rsidRPr="0081406A">
          <w:rPr>
            <w:rStyle w:val="Hyperlink"/>
            <w:rFonts w:ascii="Arial" w:hAnsi="Arial" w:cs="Arial"/>
            <w:sz w:val="20"/>
            <w:szCs w:val="20"/>
          </w:rPr>
          <w:t>compelling</w:t>
        </w:r>
      </w:hyperlink>
      <w:r w:rsidR="00EA5612" w:rsidRPr="0081406A">
        <w:rPr>
          <w:rStyle w:val="apple-style-span"/>
          <w:rFonts w:ascii="Arial" w:hAnsi="Arial" w:cs="Arial"/>
          <w:color w:val="000000"/>
          <w:sz w:val="20"/>
          <w:szCs w:val="20"/>
        </w:rPr>
        <w:t xml:space="preserve"> messages for multiple demographic targets. Crisis comm</w:t>
      </w:r>
      <w:r w:rsidR="006C4541" w:rsidRPr="0081406A">
        <w:rPr>
          <w:rStyle w:val="apple-style-span"/>
          <w:rFonts w:ascii="Arial" w:hAnsi="Arial" w:cs="Arial"/>
          <w:color w:val="000000"/>
          <w:sz w:val="20"/>
          <w:szCs w:val="20"/>
        </w:rPr>
        <w:t>unications experience is a plus</w:t>
      </w:r>
    </w:p>
    <w:p w:rsidR="006C4541" w:rsidRPr="0081406A" w:rsidRDefault="00F11BE2" w:rsidP="0019243A">
      <w:pPr>
        <w:numPr>
          <w:ilvl w:val="0"/>
          <w:numId w:val="9"/>
        </w:numPr>
        <w:rPr>
          <w:rStyle w:val="apple-style-span"/>
          <w:rFonts w:ascii="Arial" w:hAnsi="Arial"/>
          <w:sz w:val="20"/>
        </w:rPr>
      </w:pPr>
      <w:r w:rsidRPr="0081406A">
        <w:rPr>
          <w:rStyle w:val="apple-style-span"/>
          <w:rFonts w:ascii="Arial" w:hAnsi="Arial" w:cs="Arial"/>
          <w:color w:val="000000"/>
          <w:sz w:val="20"/>
          <w:szCs w:val="20"/>
        </w:rPr>
        <w:t>D</w:t>
      </w:r>
      <w:r w:rsidR="00363BD9" w:rsidRPr="0081406A">
        <w:rPr>
          <w:rStyle w:val="apple-style-span"/>
          <w:rFonts w:ascii="Arial" w:hAnsi="Arial" w:cs="Arial"/>
          <w:color w:val="000000"/>
          <w:sz w:val="20"/>
          <w:szCs w:val="20"/>
        </w:rPr>
        <w:t xml:space="preserve">emonstrated ability to </w:t>
      </w:r>
      <w:hyperlink r:id="rId26" w:history="1">
        <w:r w:rsidR="00363BD9" w:rsidRPr="0081406A">
          <w:rPr>
            <w:rStyle w:val="Hyperlink"/>
            <w:rFonts w:ascii="Arial" w:hAnsi="Arial" w:cs="Arial"/>
            <w:sz w:val="20"/>
            <w:szCs w:val="20"/>
          </w:rPr>
          <w:t>hire</w:t>
        </w:r>
      </w:hyperlink>
      <w:r w:rsidR="00363BD9" w:rsidRPr="0081406A">
        <w:rPr>
          <w:rStyle w:val="apple-style-span"/>
          <w:rFonts w:ascii="Arial" w:hAnsi="Arial" w:cs="Arial"/>
          <w:color w:val="000000"/>
          <w:sz w:val="20"/>
          <w:szCs w:val="20"/>
        </w:rPr>
        <w:t>, onboard, lead, manage, and inspire a team of creative</w:t>
      </w:r>
      <w:r w:rsidR="0093050B" w:rsidRPr="0081406A">
        <w:rPr>
          <w:rStyle w:val="apple-style-span"/>
          <w:rFonts w:ascii="Arial" w:hAnsi="Arial" w:cs="Arial"/>
          <w:color w:val="000000"/>
          <w:sz w:val="20"/>
          <w:szCs w:val="20"/>
        </w:rPr>
        <w:t xml:space="preserve"> personnel and content creators</w:t>
      </w:r>
    </w:p>
    <w:p w:rsidR="006C4541" w:rsidRPr="0081406A" w:rsidRDefault="00F11BE2" w:rsidP="0019243A">
      <w:pPr>
        <w:numPr>
          <w:ilvl w:val="0"/>
          <w:numId w:val="9"/>
        </w:numPr>
        <w:rPr>
          <w:rStyle w:val="apple-style-span"/>
          <w:rFonts w:ascii="Arial" w:hAnsi="Arial"/>
          <w:sz w:val="20"/>
        </w:rPr>
      </w:pPr>
      <w:r w:rsidRPr="0081406A">
        <w:rPr>
          <w:rStyle w:val="apple-style-span"/>
          <w:rFonts w:ascii="Arial" w:hAnsi="Arial" w:cs="Arial"/>
          <w:color w:val="000000"/>
          <w:sz w:val="20"/>
          <w:szCs w:val="20"/>
        </w:rPr>
        <w:t>Work with a</w:t>
      </w:r>
      <w:r w:rsidR="00EA5612" w:rsidRPr="0081406A">
        <w:rPr>
          <w:rStyle w:val="apple-style-span"/>
          <w:rFonts w:ascii="Arial" w:hAnsi="Arial" w:cs="Arial"/>
          <w:color w:val="000000"/>
          <w:sz w:val="20"/>
          <w:szCs w:val="20"/>
        </w:rPr>
        <w:t xml:space="preserve">udience development and </w:t>
      </w:r>
      <w:hyperlink r:id="rId27" w:history="1">
        <w:r w:rsidR="00EA5612" w:rsidRPr="0081406A">
          <w:rPr>
            <w:rStyle w:val="Hyperlink"/>
            <w:rFonts w:ascii="Arial" w:hAnsi="Arial" w:cs="Arial"/>
            <w:sz w:val="20"/>
            <w:szCs w:val="20"/>
          </w:rPr>
          <w:t>subscription strategies</w:t>
        </w:r>
      </w:hyperlink>
    </w:p>
    <w:p w:rsidR="006323AD" w:rsidRPr="0081406A" w:rsidRDefault="00EA5612" w:rsidP="0019243A">
      <w:pPr>
        <w:widowControl w:val="0"/>
        <w:numPr>
          <w:ilvl w:val="0"/>
          <w:numId w:val="9"/>
        </w:numPr>
        <w:tabs>
          <w:tab w:val="left" w:pos="220"/>
          <w:tab w:val="left" w:pos="720"/>
        </w:tabs>
        <w:autoSpaceDE w:val="0"/>
        <w:autoSpaceDN w:val="0"/>
        <w:adjustRightInd w:val="0"/>
        <w:rPr>
          <w:rFonts w:ascii="Arial" w:hAnsi="Arial" w:cs="Arial"/>
          <w:sz w:val="20"/>
          <w:szCs w:val="26"/>
        </w:rPr>
      </w:pPr>
      <w:r w:rsidRPr="0081406A">
        <w:rPr>
          <w:rFonts w:ascii="Arial" w:hAnsi="Arial" w:cs="Arial"/>
          <w:sz w:val="20"/>
          <w:szCs w:val="26"/>
        </w:rPr>
        <w:t>Superb analytical skills</w:t>
      </w:r>
      <w:r w:rsidR="002206FF" w:rsidRPr="0081406A">
        <w:rPr>
          <w:rFonts w:ascii="Arial" w:hAnsi="Arial" w:cs="Arial"/>
          <w:sz w:val="20"/>
          <w:szCs w:val="26"/>
        </w:rPr>
        <w:t xml:space="preserve"> and </w:t>
      </w:r>
      <w:r w:rsidR="0093050B" w:rsidRPr="0081406A">
        <w:rPr>
          <w:rFonts w:ascii="Arial" w:hAnsi="Arial" w:cs="Arial"/>
          <w:sz w:val="20"/>
          <w:szCs w:val="26"/>
        </w:rPr>
        <w:t>s</w:t>
      </w:r>
      <w:r w:rsidR="000630F3" w:rsidRPr="0081406A">
        <w:rPr>
          <w:rFonts w:ascii="Arial" w:hAnsi="Arial" w:cs="Arial"/>
          <w:sz w:val="20"/>
          <w:szCs w:val="26"/>
        </w:rPr>
        <w:t xml:space="preserve">trong capacity for creating, understanding, and communicating </w:t>
      </w:r>
      <w:r w:rsidRPr="0081406A">
        <w:rPr>
          <w:rFonts w:ascii="Arial" w:hAnsi="Arial" w:cs="Arial"/>
          <w:sz w:val="20"/>
          <w:szCs w:val="26"/>
        </w:rPr>
        <w:t>measurement strategies acro</w:t>
      </w:r>
      <w:r w:rsidR="0093050B" w:rsidRPr="0081406A">
        <w:rPr>
          <w:rFonts w:ascii="Arial" w:hAnsi="Arial" w:cs="Arial"/>
          <w:sz w:val="20"/>
          <w:szCs w:val="26"/>
        </w:rPr>
        <w:t>ss multiple content initiatives</w:t>
      </w:r>
    </w:p>
    <w:p w:rsidR="006323AD" w:rsidRPr="0081406A" w:rsidRDefault="00EA5612" w:rsidP="0019243A">
      <w:pPr>
        <w:widowControl w:val="0"/>
        <w:numPr>
          <w:ilvl w:val="0"/>
          <w:numId w:val="9"/>
        </w:numPr>
        <w:tabs>
          <w:tab w:val="left" w:pos="220"/>
          <w:tab w:val="left" w:pos="720"/>
        </w:tabs>
        <w:autoSpaceDE w:val="0"/>
        <w:autoSpaceDN w:val="0"/>
        <w:adjustRightInd w:val="0"/>
        <w:rPr>
          <w:rStyle w:val="apple-style-span"/>
          <w:rFonts w:ascii="Arial" w:hAnsi="Arial"/>
          <w:sz w:val="20"/>
        </w:rPr>
      </w:pPr>
      <w:r w:rsidRPr="0081406A">
        <w:rPr>
          <w:rFonts w:ascii="Arial" w:hAnsi="Arial" w:cs="Arial"/>
          <w:sz w:val="20"/>
          <w:szCs w:val="26"/>
        </w:rPr>
        <w:lastRenderedPageBreak/>
        <w:t>Outstanding communication and interpersonal skills</w:t>
      </w:r>
      <w:r w:rsidR="003255DF" w:rsidRPr="0081406A">
        <w:rPr>
          <w:rFonts w:ascii="Arial" w:hAnsi="Arial" w:cs="Arial"/>
          <w:sz w:val="20"/>
          <w:szCs w:val="26"/>
        </w:rPr>
        <w:t>, including p</w:t>
      </w:r>
      <w:r w:rsidR="003255DF" w:rsidRPr="0081406A">
        <w:rPr>
          <w:rStyle w:val="apple-style-span"/>
          <w:rFonts w:ascii="Arial" w:hAnsi="Arial" w:cs="Arial"/>
          <w:sz w:val="20"/>
          <w:szCs w:val="20"/>
        </w:rPr>
        <w:t xml:space="preserve">roficiency </w:t>
      </w:r>
      <w:r w:rsidR="003618F0" w:rsidRPr="0081406A">
        <w:rPr>
          <w:rStyle w:val="apple-style-span"/>
          <w:rFonts w:ascii="Arial" w:hAnsi="Arial" w:cs="Arial"/>
          <w:sz w:val="20"/>
          <w:szCs w:val="20"/>
        </w:rPr>
        <w:t>with</w:t>
      </w:r>
      <w:r w:rsidR="003255DF" w:rsidRPr="0081406A">
        <w:rPr>
          <w:rStyle w:val="apple-style-span"/>
          <w:rFonts w:ascii="Arial" w:hAnsi="Arial" w:cs="Arial"/>
          <w:sz w:val="20"/>
          <w:szCs w:val="20"/>
        </w:rPr>
        <w:t xml:space="preserve"> negotiation and mediation to ensure mutually beneficial outcome</w:t>
      </w:r>
      <w:r w:rsidR="0093050B" w:rsidRPr="0081406A">
        <w:rPr>
          <w:rStyle w:val="apple-style-span"/>
          <w:rFonts w:ascii="Arial" w:hAnsi="Arial" w:cs="Arial"/>
          <w:sz w:val="20"/>
          <w:szCs w:val="20"/>
        </w:rPr>
        <w:t>s for all stakeholders</w:t>
      </w:r>
    </w:p>
    <w:p w:rsidR="006323AD" w:rsidRPr="0081406A" w:rsidRDefault="0093050B" w:rsidP="0019243A">
      <w:pPr>
        <w:widowControl w:val="0"/>
        <w:numPr>
          <w:ilvl w:val="0"/>
          <w:numId w:val="8"/>
        </w:numPr>
        <w:tabs>
          <w:tab w:val="left" w:pos="220"/>
        </w:tabs>
        <w:autoSpaceDE w:val="0"/>
        <w:autoSpaceDN w:val="0"/>
        <w:adjustRightInd w:val="0"/>
        <w:rPr>
          <w:rFonts w:ascii="Arial" w:hAnsi="Arial" w:cs="Arial"/>
          <w:sz w:val="20"/>
          <w:szCs w:val="26"/>
        </w:rPr>
      </w:pPr>
      <w:r w:rsidRPr="0081406A">
        <w:rPr>
          <w:rFonts w:ascii="Arial" w:hAnsi="Arial" w:cs="Arial"/>
          <w:sz w:val="20"/>
          <w:szCs w:val="26"/>
        </w:rPr>
        <w:t>T</w:t>
      </w:r>
      <w:r w:rsidR="007B5252" w:rsidRPr="0081406A">
        <w:rPr>
          <w:rFonts w:ascii="Arial" w:hAnsi="Arial" w:cs="Arial"/>
          <w:sz w:val="20"/>
          <w:szCs w:val="26"/>
        </w:rPr>
        <w:t>horough knowledge of core marketing principles, as well as brand, product, and service management</w:t>
      </w:r>
      <w:r w:rsidRPr="0081406A">
        <w:rPr>
          <w:rFonts w:ascii="Arial" w:hAnsi="Arial" w:cs="Arial"/>
          <w:sz w:val="20"/>
          <w:szCs w:val="26"/>
        </w:rPr>
        <w:t xml:space="preserve"> functions</w:t>
      </w:r>
    </w:p>
    <w:p w:rsidR="006323AD" w:rsidRPr="0081406A" w:rsidRDefault="0093050B" w:rsidP="0019243A">
      <w:pPr>
        <w:widowControl w:val="0"/>
        <w:numPr>
          <w:ilvl w:val="0"/>
          <w:numId w:val="8"/>
        </w:numPr>
        <w:tabs>
          <w:tab w:val="left" w:pos="220"/>
        </w:tabs>
        <w:autoSpaceDE w:val="0"/>
        <w:autoSpaceDN w:val="0"/>
        <w:adjustRightInd w:val="0"/>
        <w:rPr>
          <w:rFonts w:ascii="Arial" w:hAnsi="Arial" w:cs="Arial"/>
          <w:sz w:val="20"/>
          <w:szCs w:val="26"/>
        </w:rPr>
      </w:pPr>
      <w:r w:rsidRPr="0081406A">
        <w:rPr>
          <w:rFonts w:ascii="Arial" w:hAnsi="Arial" w:cs="Arial"/>
          <w:sz w:val="20"/>
          <w:szCs w:val="26"/>
        </w:rPr>
        <w:t>D</w:t>
      </w:r>
      <w:r w:rsidR="00E2662D" w:rsidRPr="0081406A">
        <w:rPr>
          <w:rFonts w:ascii="Arial" w:hAnsi="Arial" w:cs="Arial"/>
          <w:sz w:val="20"/>
          <w:szCs w:val="26"/>
        </w:rPr>
        <w:t xml:space="preserve">eep understanding of </w:t>
      </w:r>
      <w:r w:rsidR="00D23E10" w:rsidRPr="0081406A">
        <w:rPr>
          <w:rFonts w:ascii="Arial" w:hAnsi="Arial" w:cs="Arial"/>
          <w:sz w:val="20"/>
          <w:szCs w:val="26"/>
        </w:rPr>
        <w:t>fluctuating</w:t>
      </w:r>
      <w:r w:rsidR="00E2662D" w:rsidRPr="0081406A">
        <w:rPr>
          <w:rFonts w:ascii="Arial" w:hAnsi="Arial" w:cs="Arial"/>
          <w:sz w:val="20"/>
          <w:szCs w:val="26"/>
        </w:rPr>
        <w:t xml:space="preserve"> market dynamics</w:t>
      </w:r>
    </w:p>
    <w:p w:rsidR="006323AD" w:rsidRPr="0081406A" w:rsidRDefault="0093050B" w:rsidP="0019243A">
      <w:pPr>
        <w:numPr>
          <w:ilvl w:val="0"/>
          <w:numId w:val="8"/>
        </w:numPr>
        <w:rPr>
          <w:rFonts w:ascii="Arial" w:hAnsi="Arial"/>
          <w:sz w:val="20"/>
        </w:rPr>
      </w:pPr>
      <w:r w:rsidRPr="0081406A">
        <w:rPr>
          <w:rStyle w:val="apple-style-span"/>
          <w:rFonts w:ascii="Arial" w:hAnsi="Arial" w:cs="Arial"/>
          <w:sz w:val="20"/>
          <w:szCs w:val="20"/>
        </w:rPr>
        <w:t>P</w:t>
      </w:r>
      <w:r w:rsidR="003D4EFB" w:rsidRPr="0081406A">
        <w:rPr>
          <w:rStyle w:val="apple-style-span"/>
          <w:rFonts w:ascii="Arial" w:hAnsi="Arial" w:cs="Arial"/>
          <w:sz w:val="20"/>
          <w:szCs w:val="20"/>
        </w:rPr>
        <w:t>assion for serving as a cust</w:t>
      </w:r>
      <w:r w:rsidR="003D4EFB" w:rsidRPr="0081406A">
        <w:rPr>
          <w:rStyle w:val="apple-style-span"/>
          <w:rFonts w:ascii="Arial" w:hAnsi="Arial" w:cs="Arial"/>
          <w:color w:val="000000"/>
          <w:sz w:val="20"/>
          <w:szCs w:val="20"/>
        </w:rPr>
        <w:t xml:space="preserve">omer advocate; intuitively understanding the </w:t>
      </w:r>
      <w:hyperlink r:id="rId28" w:history="1">
        <w:r w:rsidR="003D4EFB" w:rsidRPr="0081406A">
          <w:rPr>
            <w:rStyle w:val="Hyperlink"/>
            <w:rFonts w:ascii="Arial" w:hAnsi="Arial" w:cs="Arial"/>
            <w:sz w:val="20"/>
            <w:szCs w:val="20"/>
          </w:rPr>
          <w:t>audience's needs</w:t>
        </w:r>
      </w:hyperlink>
      <w:r w:rsidRPr="0081406A">
        <w:rPr>
          <w:rStyle w:val="apple-style-span"/>
          <w:rFonts w:ascii="Arial" w:hAnsi="Arial" w:cs="Arial"/>
          <w:color w:val="000000"/>
          <w:sz w:val="20"/>
          <w:szCs w:val="20"/>
        </w:rPr>
        <w:t>,</w:t>
      </w:r>
      <w:r w:rsidR="003D4EFB" w:rsidRPr="0081406A">
        <w:rPr>
          <w:rStyle w:val="apple-style-span"/>
          <w:rFonts w:ascii="Arial" w:hAnsi="Arial" w:cs="Arial"/>
          <w:color w:val="000000"/>
          <w:sz w:val="20"/>
          <w:szCs w:val="20"/>
        </w:rPr>
        <w:t xml:space="preserve"> and deftly crafting messaging and other means of delivering value</w:t>
      </w:r>
      <w:r w:rsidR="00BB4533" w:rsidRPr="0081406A">
        <w:rPr>
          <w:rStyle w:val="apple-style-span"/>
          <w:rFonts w:ascii="Arial" w:hAnsi="Arial" w:cs="Arial"/>
          <w:color w:val="000000"/>
          <w:sz w:val="20"/>
          <w:szCs w:val="20"/>
        </w:rPr>
        <w:t xml:space="preserve"> to them</w:t>
      </w:r>
    </w:p>
    <w:p w:rsidR="00EA5612" w:rsidRPr="0081406A" w:rsidRDefault="0093050B" w:rsidP="00EA5612">
      <w:pPr>
        <w:pStyle w:val="ListParagraph"/>
        <w:numPr>
          <w:ilvl w:val="0"/>
          <w:numId w:val="9"/>
        </w:numPr>
        <w:rPr>
          <w:rFonts w:ascii="Arial" w:hAnsi="Arial" w:cs="Arial"/>
          <w:sz w:val="20"/>
          <w:szCs w:val="20"/>
        </w:rPr>
      </w:pPr>
      <w:r w:rsidRPr="0081406A">
        <w:rPr>
          <w:rFonts w:ascii="Arial" w:hAnsi="Arial" w:cs="Arial"/>
          <w:sz w:val="20"/>
          <w:szCs w:val="26"/>
        </w:rPr>
        <w:t>E</w:t>
      </w:r>
      <w:r w:rsidR="00EA5612" w:rsidRPr="0081406A">
        <w:rPr>
          <w:rFonts w:ascii="Arial" w:hAnsi="Arial" w:cs="Arial"/>
          <w:sz w:val="20"/>
          <w:szCs w:val="26"/>
        </w:rPr>
        <w:t>ntrepreneurial spirit</w:t>
      </w:r>
      <w:r w:rsidR="00576AAE" w:rsidRPr="0081406A">
        <w:rPr>
          <w:rFonts w:ascii="Arial" w:hAnsi="Arial" w:cs="Arial"/>
          <w:sz w:val="20"/>
          <w:szCs w:val="26"/>
        </w:rPr>
        <w:t>.</w:t>
      </w:r>
    </w:p>
    <w:p w:rsidR="00EA5612" w:rsidRPr="0081406A" w:rsidRDefault="00EA5612" w:rsidP="00EA5612">
      <w:pPr>
        <w:rPr>
          <w:rFonts w:ascii="Arial" w:hAnsi="Arial" w:cs="Arial"/>
          <w:sz w:val="20"/>
          <w:szCs w:val="20"/>
        </w:rPr>
      </w:pPr>
    </w:p>
    <w:p w:rsidR="00EA5612" w:rsidRPr="0081406A" w:rsidRDefault="00F61BD5" w:rsidP="006323AD">
      <w:pPr>
        <w:pStyle w:val="Heading3"/>
        <w:rPr>
          <w:rFonts w:ascii="Arial" w:hAnsi="Arial"/>
          <w:b/>
          <w:color w:val="auto"/>
          <w:sz w:val="20"/>
        </w:rPr>
      </w:pPr>
      <w:r w:rsidRPr="0081406A">
        <w:rPr>
          <w:rFonts w:ascii="Arial" w:hAnsi="Arial"/>
          <w:b/>
          <w:color w:val="auto"/>
          <w:sz w:val="20"/>
        </w:rPr>
        <w:t>Desirable</w:t>
      </w:r>
      <w:r w:rsidR="0093050B" w:rsidRPr="0081406A">
        <w:rPr>
          <w:rFonts w:ascii="Arial" w:hAnsi="Arial"/>
          <w:b/>
          <w:color w:val="auto"/>
          <w:sz w:val="20"/>
        </w:rPr>
        <w:t xml:space="preserve"> skills and c</w:t>
      </w:r>
      <w:r w:rsidR="00EA5612" w:rsidRPr="0081406A">
        <w:rPr>
          <w:rFonts w:ascii="Arial" w:hAnsi="Arial"/>
          <w:b/>
          <w:color w:val="auto"/>
          <w:sz w:val="20"/>
        </w:rPr>
        <w:t>apabilities</w:t>
      </w:r>
    </w:p>
    <w:p w:rsidR="00EA5612" w:rsidRPr="0081406A" w:rsidRDefault="00B30CD1" w:rsidP="00EA5612">
      <w:pPr>
        <w:rPr>
          <w:rStyle w:val="apple-style-span"/>
          <w:rFonts w:ascii="Arial" w:hAnsi="Arial"/>
          <w:sz w:val="20"/>
        </w:rPr>
      </w:pPr>
      <w:r w:rsidRPr="0081406A">
        <w:rPr>
          <w:rStyle w:val="apple-style-span"/>
          <w:rFonts w:ascii="Arial" w:hAnsi="Arial" w:cs="Arial"/>
          <w:color w:val="000000"/>
          <w:sz w:val="20"/>
          <w:szCs w:val="20"/>
        </w:rPr>
        <w:t>As</w:t>
      </w:r>
      <w:r w:rsidR="00F61BD5" w:rsidRPr="0081406A">
        <w:rPr>
          <w:rStyle w:val="apple-style-span"/>
          <w:rFonts w:ascii="Arial" w:hAnsi="Arial" w:cs="Arial"/>
          <w:color w:val="000000"/>
          <w:sz w:val="20"/>
          <w:szCs w:val="20"/>
        </w:rPr>
        <w:t xml:space="preserve"> </w:t>
      </w:r>
      <w:r w:rsidR="00EA5612" w:rsidRPr="0081406A">
        <w:rPr>
          <w:rStyle w:val="apple-style-span"/>
          <w:rFonts w:ascii="Arial" w:hAnsi="Arial" w:cs="Arial"/>
          <w:color w:val="000000"/>
          <w:sz w:val="20"/>
          <w:szCs w:val="20"/>
        </w:rPr>
        <w:t>the CCO operates as the leader of corporate storytelling</w:t>
      </w:r>
      <w:r w:rsidR="00F61BD5" w:rsidRPr="0081406A">
        <w:rPr>
          <w:rStyle w:val="apple-style-span"/>
          <w:rFonts w:ascii="Arial" w:hAnsi="Arial" w:cs="Arial"/>
          <w:color w:val="000000"/>
          <w:sz w:val="20"/>
          <w:szCs w:val="20"/>
        </w:rPr>
        <w:t>, he or she</w:t>
      </w:r>
      <w:r w:rsidR="00EA5612" w:rsidRPr="0081406A">
        <w:rPr>
          <w:rStyle w:val="apple-style-span"/>
          <w:rFonts w:ascii="Arial" w:hAnsi="Arial" w:cs="Arial"/>
          <w:color w:val="000000"/>
          <w:sz w:val="20"/>
          <w:szCs w:val="20"/>
        </w:rPr>
        <w:t xml:space="preserve"> must be capable of fully understanding and </w:t>
      </w:r>
      <w:r w:rsidRPr="0081406A">
        <w:rPr>
          <w:rStyle w:val="apple-style-span"/>
          <w:rFonts w:ascii="Arial" w:hAnsi="Arial" w:cs="Arial"/>
          <w:color w:val="000000"/>
          <w:sz w:val="20"/>
          <w:szCs w:val="20"/>
        </w:rPr>
        <w:t xml:space="preserve">skillfully </w:t>
      </w:r>
      <w:r w:rsidR="00EA5612" w:rsidRPr="0081406A">
        <w:rPr>
          <w:rStyle w:val="apple-style-span"/>
          <w:rFonts w:ascii="Arial" w:hAnsi="Arial" w:cs="Arial"/>
          <w:color w:val="000000"/>
          <w:sz w:val="20"/>
          <w:szCs w:val="20"/>
        </w:rPr>
        <w:t xml:space="preserve">addressing </w:t>
      </w:r>
      <w:hyperlink r:id="rId29" w:history="1">
        <w:r w:rsidRPr="0081406A">
          <w:rPr>
            <w:rStyle w:val="Hyperlink"/>
            <w:rFonts w:ascii="Arial" w:hAnsi="Arial" w:cs="Arial"/>
            <w:sz w:val="20"/>
            <w:szCs w:val="20"/>
          </w:rPr>
          <w:t xml:space="preserve">customer </w:t>
        </w:r>
        <w:r w:rsidR="00EA5612" w:rsidRPr="0081406A">
          <w:rPr>
            <w:rStyle w:val="Hyperlink"/>
            <w:rFonts w:ascii="Arial" w:hAnsi="Arial" w:cs="Arial"/>
            <w:sz w:val="20"/>
            <w:szCs w:val="20"/>
          </w:rPr>
          <w:t>pain points</w:t>
        </w:r>
      </w:hyperlink>
      <w:r w:rsidR="00EA5612" w:rsidRPr="0081406A">
        <w:rPr>
          <w:rStyle w:val="apple-style-span"/>
          <w:rFonts w:ascii="Arial" w:hAnsi="Arial" w:cs="Arial"/>
          <w:color w:val="000000"/>
          <w:sz w:val="20"/>
          <w:szCs w:val="20"/>
        </w:rPr>
        <w:t xml:space="preserve"> </w:t>
      </w:r>
      <w:r w:rsidR="00BF36EB" w:rsidRPr="0081406A">
        <w:rPr>
          <w:rStyle w:val="apple-style-span"/>
          <w:rFonts w:ascii="Arial" w:hAnsi="Arial" w:cs="Arial"/>
          <w:color w:val="000000"/>
          <w:sz w:val="20"/>
          <w:szCs w:val="20"/>
        </w:rPr>
        <w:t>through the creation and distribution of content</w:t>
      </w:r>
      <w:r w:rsidR="00EA5612" w:rsidRPr="0081406A">
        <w:rPr>
          <w:rStyle w:val="apple-style-span"/>
          <w:rFonts w:ascii="Arial" w:hAnsi="Arial" w:cs="Arial"/>
          <w:color w:val="000000"/>
          <w:sz w:val="20"/>
          <w:szCs w:val="20"/>
        </w:rPr>
        <w:t xml:space="preserve">. </w:t>
      </w:r>
      <w:r w:rsidRPr="0081406A">
        <w:rPr>
          <w:rStyle w:val="apple-style-span"/>
          <w:rFonts w:ascii="Arial" w:hAnsi="Arial" w:cs="Arial"/>
          <w:color w:val="000000"/>
          <w:sz w:val="20"/>
          <w:szCs w:val="20"/>
        </w:rPr>
        <w:t xml:space="preserve">The ability to uphold </w:t>
      </w:r>
      <w:r w:rsidR="0093050B" w:rsidRPr="0081406A">
        <w:rPr>
          <w:rStyle w:val="apple-style-span"/>
          <w:rFonts w:ascii="Arial" w:hAnsi="Arial" w:cs="Arial"/>
          <w:color w:val="000000"/>
          <w:sz w:val="20"/>
          <w:szCs w:val="20"/>
        </w:rPr>
        <w:t>high-</w:t>
      </w:r>
      <w:r w:rsidRPr="0081406A">
        <w:rPr>
          <w:rStyle w:val="apple-style-span"/>
          <w:rFonts w:ascii="Arial" w:hAnsi="Arial" w:cs="Arial"/>
          <w:color w:val="000000"/>
          <w:sz w:val="20"/>
          <w:szCs w:val="20"/>
        </w:rPr>
        <w:t xml:space="preserve">quality standards is critical to </w:t>
      </w:r>
      <w:r w:rsidR="00F44D85" w:rsidRPr="0081406A">
        <w:rPr>
          <w:rStyle w:val="apple-style-span"/>
          <w:rFonts w:ascii="Arial" w:hAnsi="Arial" w:cs="Arial"/>
          <w:color w:val="000000"/>
          <w:sz w:val="20"/>
          <w:szCs w:val="20"/>
        </w:rPr>
        <w:t>the success of this role</w:t>
      </w:r>
      <w:r w:rsidRPr="0081406A">
        <w:rPr>
          <w:rStyle w:val="apple-style-span"/>
          <w:rFonts w:ascii="Arial" w:hAnsi="Arial" w:cs="Arial"/>
          <w:color w:val="000000"/>
          <w:sz w:val="20"/>
          <w:szCs w:val="20"/>
        </w:rPr>
        <w:t xml:space="preserve">, as is a working knowledge of </w:t>
      </w:r>
      <w:hyperlink r:id="rId30" w:history="1">
        <w:r w:rsidR="002F0F70" w:rsidRPr="0081406A">
          <w:rPr>
            <w:rStyle w:val="Hyperlink"/>
            <w:rFonts w:ascii="Arial" w:hAnsi="Arial" w:cs="Arial"/>
            <w:sz w:val="20"/>
            <w:szCs w:val="20"/>
          </w:rPr>
          <w:t>content</w:t>
        </w:r>
        <w:r w:rsidRPr="0081406A">
          <w:rPr>
            <w:rStyle w:val="Hyperlink"/>
            <w:rFonts w:ascii="Arial" w:hAnsi="Arial" w:cs="Arial"/>
            <w:sz w:val="20"/>
            <w:szCs w:val="20"/>
          </w:rPr>
          <w:t xml:space="preserve"> trends</w:t>
        </w:r>
      </w:hyperlink>
      <w:r w:rsidRPr="0081406A">
        <w:rPr>
          <w:rStyle w:val="apple-style-span"/>
          <w:rFonts w:ascii="Arial" w:hAnsi="Arial" w:cs="Arial"/>
          <w:color w:val="000000"/>
          <w:sz w:val="20"/>
          <w:szCs w:val="20"/>
        </w:rPr>
        <w:t xml:space="preserve">, </w:t>
      </w:r>
      <w:r w:rsidR="002F0F70" w:rsidRPr="0081406A">
        <w:rPr>
          <w:rStyle w:val="apple-style-span"/>
          <w:rFonts w:ascii="Arial" w:hAnsi="Arial" w:cs="Arial"/>
          <w:color w:val="000000"/>
          <w:sz w:val="20"/>
          <w:szCs w:val="20"/>
        </w:rPr>
        <w:t>techniques</w:t>
      </w:r>
      <w:r w:rsidRPr="0081406A">
        <w:rPr>
          <w:rStyle w:val="apple-style-span"/>
          <w:rFonts w:ascii="Arial" w:hAnsi="Arial" w:cs="Arial"/>
          <w:color w:val="000000"/>
          <w:sz w:val="20"/>
          <w:szCs w:val="20"/>
        </w:rPr>
        <w:t xml:space="preserve">, and </w:t>
      </w:r>
      <w:r w:rsidR="002F0F70" w:rsidRPr="0081406A">
        <w:rPr>
          <w:rStyle w:val="apple-style-span"/>
          <w:rFonts w:ascii="Arial" w:hAnsi="Arial" w:cs="Arial"/>
          <w:color w:val="000000"/>
          <w:sz w:val="20"/>
          <w:szCs w:val="20"/>
        </w:rPr>
        <w:t>best practices</w:t>
      </w:r>
      <w:r w:rsidRPr="0081406A">
        <w:rPr>
          <w:rStyle w:val="apple-style-span"/>
          <w:rFonts w:ascii="Arial" w:hAnsi="Arial" w:cs="Arial"/>
          <w:color w:val="000000"/>
          <w:sz w:val="20"/>
          <w:szCs w:val="20"/>
        </w:rPr>
        <w:t xml:space="preserve">. </w:t>
      </w:r>
    </w:p>
    <w:p w:rsidR="00EA5612" w:rsidRPr="0081406A" w:rsidRDefault="00EA5612" w:rsidP="00EA5612">
      <w:pPr>
        <w:rPr>
          <w:rStyle w:val="apple-style-span"/>
          <w:rFonts w:ascii="Arial" w:hAnsi="Arial"/>
          <w:sz w:val="20"/>
        </w:rPr>
      </w:pPr>
    </w:p>
    <w:p w:rsidR="00EA5612" w:rsidRPr="0081406A" w:rsidRDefault="00F44D85" w:rsidP="00EA5612">
      <w:pPr>
        <w:rPr>
          <w:rStyle w:val="apple-style-span"/>
          <w:rFonts w:ascii="Arial" w:hAnsi="Arial"/>
          <w:sz w:val="20"/>
        </w:rPr>
      </w:pPr>
      <w:r w:rsidRPr="0081406A">
        <w:rPr>
          <w:rStyle w:val="apple-style-span"/>
          <w:rFonts w:ascii="Arial" w:hAnsi="Arial" w:cs="Arial"/>
          <w:color w:val="000000"/>
          <w:sz w:val="20"/>
          <w:szCs w:val="20"/>
        </w:rPr>
        <w:t>S</w:t>
      </w:r>
      <w:r w:rsidR="00EA5612" w:rsidRPr="0081406A">
        <w:rPr>
          <w:rStyle w:val="apple-style-span"/>
          <w:rFonts w:ascii="Arial" w:hAnsi="Arial" w:cs="Arial"/>
          <w:color w:val="000000"/>
          <w:sz w:val="20"/>
          <w:szCs w:val="20"/>
        </w:rPr>
        <w:t xml:space="preserve">kills and traits </w:t>
      </w:r>
      <w:r w:rsidRPr="0081406A">
        <w:rPr>
          <w:rStyle w:val="apple-style-span"/>
          <w:rFonts w:ascii="Arial" w:hAnsi="Arial" w:cs="Arial"/>
          <w:color w:val="000000"/>
          <w:sz w:val="20"/>
          <w:szCs w:val="20"/>
        </w:rPr>
        <w:t xml:space="preserve">particularly useful </w:t>
      </w:r>
      <w:r w:rsidR="00EA5612" w:rsidRPr="0081406A">
        <w:rPr>
          <w:rStyle w:val="apple-style-span"/>
          <w:rFonts w:ascii="Arial" w:hAnsi="Arial" w:cs="Arial"/>
          <w:color w:val="000000"/>
          <w:sz w:val="20"/>
          <w:szCs w:val="20"/>
        </w:rPr>
        <w:t>include:</w:t>
      </w:r>
    </w:p>
    <w:p w:rsidR="00EA5612" w:rsidRPr="0081406A" w:rsidRDefault="00EA5612" w:rsidP="00EA5612">
      <w:pPr>
        <w:rPr>
          <w:rStyle w:val="apple-style-span"/>
          <w:rFonts w:ascii="Arial" w:hAnsi="Arial"/>
          <w:sz w:val="20"/>
        </w:rPr>
      </w:pPr>
    </w:p>
    <w:p w:rsidR="00EA5612" w:rsidRPr="0081406A" w:rsidRDefault="00EA5612" w:rsidP="00EA5612">
      <w:pPr>
        <w:numPr>
          <w:ilvl w:val="0"/>
          <w:numId w:val="8"/>
        </w:numPr>
        <w:rPr>
          <w:rStyle w:val="apple-style-span"/>
          <w:rFonts w:ascii="Arial" w:hAnsi="Arial"/>
          <w:sz w:val="20"/>
        </w:rPr>
      </w:pPr>
      <w:r w:rsidRPr="0081406A">
        <w:rPr>
          <w:rStyle w:val="apple-style-span"/>
          <w:rFonts w:ascii="Arial" w:hAnsi="Arial" w:cs="Arial"/>
          <w:color w:val="000000"/>
          <w:sz w:val="20"/>
          <w:szCs w:val="20"/>
        </w:rPr>
        <w:t>Proven editorial abilities, including an outstanding command of the English (or primary customer) language, as well as a working knowledge of fundamental marketing principles, practices</w:t>
      </w:r>
      <w:r w:rsidR="0093050B" w:rsidRPr="0081406A">
        <w:rPr>
          <w:rStyle w:val="apple-style-span"/>
          <w:rFonts w:ascii="Arial" w:hAnsi="Arial" w:cs="Arial"/>
          <w:color w:val="000000"/>
          <w:sz w:val="20"/>
          <w:szCs w:val="20"/>
        </w:rPr>
        <w:t>,</w:t>
      </w:r>
      <w:r w:rsidRPr="0081406A">
        <w:rPr>
          <w:rStyle w:val="apple-style-span"/>
          <w:rFonts w:ascii="Arial" w:hAnsi="Arial" w:cs="Arial"/>
          <w:color w:val="000000"/>
          <w:sz w:val="20"/>
          <w:szCs w:val="20"/>
        </w:rPr>
        <w:t xml:space="preserve"> and techniques</w:t>
      </w:r>
    </w:p>
    <w:p w:rsidR="00303EB7" w:rsidRPr="0081406A" w:rsidRDefault="00EA5612" w:rsidP="0019243A">
      <w:pPr>
        <w:numPr>
          <w:ilvl w:val="0"/>
          <w:numId w:val="8"/>
        </w:numPr>
        <w:rPr>
          <w:rFonts w:ascii="Arial" w:hAnsi="Arial" w:cs="Arial"/>
          <w:color w:val="000000"/>
          <w:sz w:val="20"/>
          <w:szCs w:val="20"/>
        </w:rPr>
      </w:pPr>
      <w:r w:rsidRPr="0081406A">
        <w:rPr>
          <w:rFonts w:ascii="Arial" w:hAnsi="Arial" w:cs="Arial"/>
          <w:color w:val="000000"/>
          <w:sz w:val="20"/>
          <w:szCs w:val="20"/>
        </w:rPr>
        <w:t xml:space="preserve">Training as a print or broadcast </w:t>
      </w:r>
      <w:hyperlink r:id="rId31" w:history="1">
        <w:r w:rsidRPr="0081406A">
          <w:rPr>
            <w:rStyle w:val="Hyperlink"/>
            <w:rFonts w:ascii="Arial" w:hAnsi="Arial" w:cs="Arial"/>
            <w:sz w:val="20"/>
            <w:szCs w:val="20"/>
          </w:rPr>
          <w:t>journalist</w:t>
        </w:r>
      </w:hyperlink>
      <w:r w:rsidRPr="0081406A">
        <w:rPr>
          <w:rFonts w:ascii="Arial" w:hAnsi="Arial" w:cs="Arial"/>
          <w:color w:val="000000"/>
          <w:sz w:val="20"/>
          <w:szCs w:val="20"/>
        </w:rPr>
        <w:t xml:space="preserve"> and/or a well-developed “nose” for the relevant story. This includes an understanding of how to create content that will draw an audience (it is critical that the CCO retain an “outsider’s perspective,” much like that of a journalist), and the abil</w:t>
      </w:r>
      <w:r w:rsidR="0093050B" w:rsidRPr="0081406A">
        <w:rPr>
          <w:rFonts w:ascii="Arial" w:hAnsi="Arial" w:cs="Arial"/>
          <w:color w:val="000000"/>
          <w:sz w:val="20"/>
          <w:szCs w:val="20"/>
        </w:rPr>
        <w:t xml:space="preserve">ity to screen </w:t>
      </w:r>
      <w:r w:rsidR="00303EB7" w:rsidRPr="0081406A">
        <w:rPr>
          <w:rFonts w:ascii="Arial" w:hAnsi="Arial" w:cs="Arial"/>
          <w:color w:val="000000"/>
          <w:sz w:val="20"/>
          <w:szCs w:val="20"/>
        </w:rPr>
        <w:t>out sales pitches and messaging</w:t>
      </w:r>
    </w:p>
    <w:p w:rsidR="00303EB7" w:rsidRPr="0081406A" w:rsidRDefault="00EA5612" w:rsidP="0019243A">
      <w:pPr>
        <w:numPr>
          <w:ilvl w:val="0"/>
          <w:numId w:val="8"/>
        </w:numPr>
        <w:rPr>
          <w:rStyle w:val="apple-style-span"/>
          <w:rFonts w:ascii="Arial" w:hAnsi="Arial"/>
          <w:sz w:val="20"/>
        </w:rPr>
      </w:pPr>
      <w:r w:rsidRPr="0081406A">
        <w:rPr>
          <w:rStyle w:val="apple-style-span"/>
          <w:rFonts w:ascii="Arial" w:hAnsi="Arial" w:cs="Arial"/>
          <w:color w:val="000000"/>
          <w:sz w:val="20"/>
          <w:szCs w:val="20"/>
        </w:rPr>
        <w:t xml:space="preserve">Intellectual curiosity and a passion for staying on top of the latest industry advances and trends – including an active interest in the latest media platforms, technology tools and marketing solutions, as well as how to apply them to </w:t>
      </w:r>
      <w:hyperlink r:id="rId32" w:history="1">
        <w:r w:rsidRPr="0081406A">
          <w:rPr>
            <w:rStyle w:val="Hyperlink"/>
            <w:rFonts w:ascii="Arial" w:hAnsi="Arial" w:cs="Arial"/>
            <w:sz w:val="20"/>
            <w:szCs w:val="20"/>
          </w:rPr>
          <w:t>co</w:t>
        </w:r>
        <w:r w:rsidR="0093050B" w:rsidRPr="0081406A">
          <w:rPr>
            <w:rStyle w:val="Hyperlink"/>
            <w:rFonts w:ascii="Arial" w:hAnsi="Arial" w:cs="Arial"/>
            <w:sz w:val="20"/>
            <w:szCs w:val="20"/>
          </w:rPr>
          <w:t>ntent creation and distribution</w:t>
        </w:r>
      </w:hyperlink>
    </w:p>
    <w:p w:rsidR="00303EB7" w:rsidRPr="0081406A" w:rsidRDefault="00EA5612" w:rsidP="0019243A">
      <w:pPr>
        <w:numPr>
          <w:ilvl w:val="0"/>
          <w:numId w:val="8"/>
        </w:numPr>
        <w:rPr>
          <w:rStyle w:val="apple-style-span"/>
          <w:rFonts w:ascii="Arial" w:hAnsi="Arial"/>
          <w:sz w:val="20"/>
        </w:rPr>
      </w:pPr>
      <w:r w:rsidRPr="0081406A">
        <w:rPr>
          <w:rFonts w:ascii="Arial" w:hAnsi="Arial" w:cs="Arial"/>
          <w:color w:val="000000"/>
          <w:sz w:val="20"/>
          <w:szCs w:val="20"/>
        </w:rPr>
        <w:t xml:space="preserve">A high level of comfort with </w:t>
      </w:r>
      <w:hyperlink r:id="rId33" w:history="1">
        <w:r w:rsidRPr="0081406A">
          <w:rPr>
            <w:rStyle w:val="Hyperlink"/>
            <w:rFonts w:ascii="Arial" w:hAnsi="Arial" w:cs="Arial"/>
            <w:sz w:val="20"/>
            <w:szCs w:val="20"/>
          </w:rPr>
          <w:t>long-</w:t>
        </w:r>
        <w:r w:rsidR="0093050B" w:rsidRPr="0081406A">
          <w:rPr>
            <w:rStyle w:val="Hyperlink"/>
            <w:rFonts w:ascii="Arial" w:hAnsi="Arial" w:cs="Arial"/>
            <w:sz w:val="20"/>
            <w:szCs w:val="20"/>
          </w:rPr>
          <w:t xml:space="preserve"> and </w:t>
        </w:r>
        <w:r w:rsidRPr="0081406A">
          <w:rPr>
            <w:rStyle w:val="Hyperlink"/>
            <w:rFonts w:ascii="Arial" w:hAnsi="Arial" w:cs="Arial"/>
            <w:sz w:val="20"/>
            <w:szCs w:val="20"/>
          </w:rPr>
          <w:t>short-form</w:t>
        </w:r>
      </w:hyperlink>
      <w:r w:rsidRPr="0081406A">
        <w:rPr>
          <w:rFonts w:ascii="Arial" w:hAnsi="Arial" w:cs="Arial"/>
          <w:color w:val="000000"/>
          <w:sz w:val="20"/>
          <w:szCs w:val="20"/>
        </w:rPr>
        <w:t>, and real-time (immediate) content creation and dist</w:t>
      </w:r>
      <w:r w:rsidR="0093050B" w:rsidRPr="0081406A">
        <w:rPr>
          <w:rFonts w:ascii="Arial" w:hAnsi="Arial" w:cs="Arial"/>
          <w:color w:val="000000"/>
          <w:sz w:val="20"/>
          <w:szCs w:val="20"/>
        </w:rPr>
        <w:t>ribution strategies and tactics</w:t>
      </w:r>
    </w:p>
    <w:p w:rsidR="00303EB7" w:rsidRPr="0081406A" w:rsidRDefault="00EA5612" w:rsidP="0019243A">
      <w:pPr>
        <w:numPr>
          <w:ilvl w:val="0"/>
          <w:numId w:val="8"/>
        </w:numPr>
        <w:rPr>
          <w:rStyle w:val="apple-style-span"/>
          <w:rFonts w:ascii="Arial" w:hAnsi="Arial"/>
          <w:sz w:val="20"/>
        </w:rPr>
      </w:pPr>
      <w:r w:rsidRPr="0081406A">
        <w:rPr>
          <w:rStyle w:val="apple-style-span"/>
          <w:rFonts w:ascii="Arial" w:hAnsi="Arial" w:cs="Arial"/>
          <w:color w:val="000000"/>
          <w:sz w:val="20"/>
          <w:szCs w:val="20"/>
        </w:rPr>
        <w:t xml:space="preserve">Familiarity with common internet coding languages, such as HTML, XHTML, CSS, </w:t>
      </w:r>
      <w:r w:rsidR="00303EB7" w:rsidRPr="0081406A">
        <w:rPr>
          <w:rStyle w:val="apple-style-span"/>
          <w:rFonts w:ascii="Arial" w:hAnsi="Arial" w:cs="Arial"/>
          <w:color w:val="000000"/>
          <w:sz w:val="20"/>
          <w:szCs w:val="20"/>
        </w:rPr>
        <w:t>Java, web publishing, and Flash</w:t>
      </w:r>
    </w:p>
    <w:p w:rsidR="00303EB7" w:rsidRPr="0081406A" w:rsidRDefault="00EA5612" w:rsidP="0019243A">
      <w:pPr>
        <w:numPr>
          <w:ilvl w:val="0"/>
          <w:numId w:val="8"/>
        </w:numPr>
        <w:rPr>
          <w:rStyle w:val="apple-style-span"/>
          <w:rFonts w:ascii="Arial" w:hAnsi="Arial"/>
          <w:sz w:val="20"/>
        </w:rPr>
      </w:pPr>
      <w:r w:rsidRPr="0081406A">
        <w:rPr>
          <w:rStyle w:val="apple-style-span"/>
          <w:rFonts w:ascii="Arial" w:hAnsi="Arial" w:cs="Arial"/>
          <w:color w:val="000000"/>
          <w:sz w:val="20"/>
          <w:szCs w:val="20"/>
        </w:rPr>
        <w:t xml:space="preserve">Knowledge of working with web </w:t>
      </w:r>
      <w:hyperlink r:id="rId34" w:history="1">
        <w:r w:rsidRPr="0081406A">
          <w:rPr>
            <w:rStyle w:val="Hyperlink"/>
            <w:rFonts w:ascii="Arial" w:hAnsi="Arial" w:cs="Arial"/>
            <w:sz w:val="20"/>
            <w:szCs w:val="20"/>
          </w:rPr>
          <w:t>analytics tools</w:t>
        </w:r>
      </w:hyperlink>
      <w:r w:rsidRPr="0081406A">
        <w:rPr>
          <w:rStyle w:val="apple-style-span"/>
          <w:rFonts w:ascii="Arial" w:hAnsi="Arial" w:cs="Arial"/>
          <w:color w:val="000000"/>
          <w:sz w:val="20"/>
          <w:szCs w:val="20"/>
        </w:rPr>
        <w:t xml:space="preserve"> (Adobe Marketing Cloud, </w:t>
      </w:r>
      <w:proofErr w:type="spellStart"/>
      <w:r w:rsidRPr="0081406A">
        <w:rPr>
          <w:rStyle w:val="apple-style-span"/>
          <w:rFonts w:ascii="Arial" w:hAnsi="Arial" w:cs="Arial"/>
          <w:color w:val="000000"/>
          <w:sz w:val="20"/>
          <w:szCs w:val="20"/>
        </w:rPr>
        <w:t>Webtrends</w:t>
      </w:r>
      <w:proofErr w:type="spellEnd"/>
      <w:r w:rsidRPr="0081406A">
        <w:rPr>
          <w:rStyle w:val="apple-style-span"/>
          <w:rFonts w:ascii="Arial" w:hAnsi="Arial" w:cs="Arial"/>
          <w:color w:val="000000"/>
          <w:sz w:val="20"/>
          <w:szCs w:val="20"/>
        </w:rPr>
        <w:t xml:space="preserve">, </w:t>
      </w:r>
      <w:hyperlink r:id="rId35" w:history="1">
        <w:r w:rsidRPr="0081406A">
          <w:rPr>
            <w:rStyle w:val="Hyperlink"/>
            <w:rFonts w:ascii="Arial" w:hAnsi="Arial" w:cs="Arial"/>
            <w:sz w:val="20"/>
            <w:szCs w:val="20"/>
          </w:rPr>
          <w:t>Google Analytics</w:t>
        </w:r>
      </w:hyperlink>
      <w:r w:rsidRPr="0081406A">
        <w:rPr>
          <w:rStyle w:val="apple-style-span"/>
          <w:rFonts w:ascii="Arial" w:hAnsi="Arial" w:cs="Arial"/>
          <w:color w:val="000000"/>
          <w:sz w:val="20"/>
          <w:szCs w:val="20"/>
        </w:rPr>
        <w:t>), social media marketing</w:t>
      </w:r>
      <w:r w:rsidR="00303EB7" w:rsidRPr="0081406A">
        <w:rPr>
          <w:rStyle w:val="apple-style-span"/>
          <w:rFonts w:ascii="Arial" w:hAnsi="Arial" w:cs="Arial"/>
          <w:color w:val="000000"/>
          <w:sz w:val="20"/>
          <w:szCs w:val="20"/>
        </w:rPr>
        <w:t xml:space="preserve"> applications (Hootsuite, </w:t>
      </w:r>
      <w:proofErr w:type="spellStart"/>
      <w:r w:rsidR="00303EB7" w:rsidRPr="0081406A">
        <w:rPr>
          <w:rStyle w:val="apple-style-span"/>
          <w:rFonts w:ascii="Arial" w:hAnsi="Arial" w:cs="Arial"/>
          <w:color w:val="000000"/>
          <w:sz w:val="20"/>
          <w:szCs w:val="20"/>
        </w:rPr>
        <w:t>TweetD</w:t>
      </w:r>
      <w:r w:rsidRPr="0081406A">
        <w:rPr>
          <w:rStyle w:val="apple-style-span"/>
          <w:rFonts w:ascii="Arial" w:hAnsi="Arial" w:cs="Arial"/>
          <w:color w:val="000000"/>
          <w:sz w:val="20"/>
          <w:szCs w:val="20"/>
        </w:rPr>
        <w:t>eck</w:t>
      </w:r>
      <w:proofErr w:type="spellEnd"/>
      <w:r w:rsidRPr="0081406A">
        <w:rPr>
          <w:rStyle w:val="apple-style-span"/>
          <w:rFonts w:ascii="Arial" w:hAnsi="Arial" w:cs="Arial"/>
          <w:color w:val="000000"/>
          <w:sz w:val="20"/>
          <w:szCs w:val="20"/>
        </w:rPr>
        <w:t>, etc.), and leading so</w:t>
      </w:r>
      <w:r w:rsidR="0093050B" w:rsidRPr="0081406A">
        <w:rPr>
          <w:rStyle w:val="apple-style-span"/>
          <w:rFonts w:ascii="Arial" w:hAnsi="Arial" w:cs="Arial"/>
          <w:color w:val="000000"/>
          <w:sz w:val="20"/>
          <w:szCs w:val="20"/>
        </w:rPr>
        <w:t>cial media monitoring platforms</w:t>
      </w:r>
    </w:p>
    <w:p w:rsidR="00303EB7" w:rsidRPr="0081406A" w:rsidRDefault="00080927" w:rsidP="0019243A">
      <w:pPr>
        <w:numPr>
          <w:ilvl w:val="0"/>
          <w:numId w:val="8"/>
        </w:numPr>
        <w:rPr>
          <w:rStyle w:val="apple-style-span"/>
          <w:rFonts w:ascii="Arial" w:hAnsi="Arial"/>
          <w:sz w:val="20"/>
        </w:rPr>
      </w:pPr>
      <w:r w:rsidRPr="0081406A">
        <w:rPr>
          <w:rStyle w:val="apple-style-span"/>
          <w:rFonts w:ascii="Arial" w:hAnsi="Arial" w:cs="Arial"/>
          <w:color w:val="000000"/>
          <w:sz w:val="20"/>
          <w:szCs w:val="20"/>
        </w:rPr>
        <w:t xml:space="preserve">Understanding </w:t>
      </w:r>
      <w:r w:rsidR="00EA5612" w:rsidRPr="0081406A">
        <w:rPr>
          <w:rStyle w:val="apple-style-span"/>
          <w:rFonts w:ascii="Arial" w:hAnsi="Arial" w:cs="Arial"/>
          <w:color w:val="000000"/>
          <w:sz w:val="20"/>
          <w:szCs w:val="20"/>
        </w:rPr>
        <w:t xml:space="preserve">of </w:t>
      </w:r>
      <w:hyperlink r:id="rId36" w:history="1">
        <w:r w:rsidR="00EA5612" w:rsidRPr="0081406A">
          <w:rPr>
            <w:rStyle w:val="Hyperlink"/>
            <w:rFonts w:ascii="Arial" w:hAnsi="Arial" w:cs="Arial"/>
            <w:sz w:val="20"/>
            <w:szCs w:val="20"/>
          </w:rPr>
          <w:t>search engine optimization</w:t>
        </w:r>
      </w:hyperlink>
      <w:r w:rsidR="00EA5612" w:rsidRPr="0081406A">
        <w:rPr>
          <w:rStyle w:val="apple-style-span"/>
          <w:rFonts w:ascii="Arial" w:hAnsi="Arial" w:cs="Arial"/>
          <w:color w:val="000000"/>
          <w:sz w:val="20"/>
          <w:szCs w:val="20"/>
        </w:rPr>
        <w:t>,</w:t>
      </w:r>
      <w:r w:rsidR="00EA5612" w:rsidRPr="0081406A">
        <w:rPr>
          <w:rStyle w:val="apple-style-span"/>
          <w:rFonts w:ascii="Arial" w:hAnsi="Arial" w:cs="Arial"/>
          <w:b/>
          <w:color w:val="000000"/>
          <w:sz w:val="20"/>
          <w:szCs w:val="20"/>
        </w:rPr>
        <w:t xml:space="preserve"> </w:t>
      </w:r>
      <w:r w:rsidR="00EA5612" w:rsidRPr="0081406A">
        <w:rPr>
          <w:rStyle w:val="apple-style-span"/>
          <w:rFonts w:ascii="Arial" w:hAnsi="Arial" w:cs="Arial"/>
          <w:color w:val="000000"/>
          <w:sz w:val="20"/>
          <w:szCs w:val="20"/>
        </w:rPr>
        <w:t>including strategies, best practices and current trends</w:t>
      </w:r>
    </w:p>
    <w:p w:rsidR="00EA5612" w:rsidRPr="0081406A" w:rsidRDefault="00EA5612" w:rsidP="00EA5612">
      <w:pPr>
        <w:numPr>
          <w:ilvl w:val="0"/>
          <w:numId w:val="8"/>
        </w:numPr>
        <w:rPr>
          <w:rFonts w:ascii="Arial" w:hAnsi="Arial" w:cs="Arial"/>
          <w:sz w:val="20"/>
          <w:szCs w:val="20"/>
        </w:rPr>
      </w:pPr>
      <w:r w:rsidRPr="0081406A">
        <w:rPr>
          <w:rStyle w:val="apple-style-span"/>
          <w:rFonts w:ascii="Arial" w:hAnsi="Arial" w:cs="Arial"/>
          <w:sz w:val="20"/>
          <w:szCs w:val="20"/>
        </w:rPr>
        <w:t xml:space="preserve">Comfort with </w:t>
      </w:r>
      <w:r w:rsidRPr="0081406A">
        <w:rPr>
          <w:rFonts w:ascii="Arial" w:hAnsi="Arial" w:cs="Georgia"/>
          <w:sz w:val="20"/>
          <w:szCs w:val="36"/>
        </w:rPr>
        <w:t>speaking about/advocating for content marketing at both internal and external meetings and events, and as part of your organization's content initiatives (i.e., willing to become a cheerleader for organi</w:t>
      </w:r>
      <w:r w:rsidR="0093050B" w:rsidRPr="0081406A">
        <w:rPr>
          <w:rFonts w:ascii="Arial" w:hAnsi="Arial" w:cs="Georgia"/>
          <w:sz w:val="20"/>
          <w:szCs w:val="36"/>
        </w:rPr>
        <w:t>zational change around content)</w:t>
      </w:r>
    </w:p>
    <w:p w:rsidR="00EA5612" w:rsidRPr="0081406A" w:rsidRDefault="00EA5612" w:rsidP="00EA5612">
      <w:pPr>
        <w:rPr>
          <w:rFonts w:ascii="Arial" w:hAnsi="Arial" w:cs="Arial"/>
          <w:sz w:val="20"/>
          <w:szCs w:val="20"/>
        </w:rPr>
      </w:pPr>
    </w:p>
    <w:p w:rsidR="00EA5612" w:rsidRPr="0081406A" w:rsidRDefault="00EA5612" w:rsidP="00EA5612">
      <w:pPr>
        <w:rPr>
          <w:rFonts w:ascii="Arial" w:hAnsi="Arial"/>
          <w:b/>
          <w:sz w:val="20"/>
        </w:rPr>
      </w:pPr>
    </w:p>
    <w:sectPr w:rsidR="00EA5612" w:rsidRPr="0081406A" w:rsidSect="00EA5612">
      <w:headerReference w:type="default" r:id="rId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C8" w:rsidRDefault="002150C8">
      <w:r>
        <w:separator/>
      </w:r>
    </w:p>
  </w:endnote>
  <w:endnote w:type="continuationSeparator" w:id="0">
    <w:p w:rsidR="002150C8" w:rsidRDefault="0021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C8" w:rsidRDefault="002150C8">
      <w:r>
        <w:separator/>
      </w:r>
    </w:p>
  </w:footnote>
  <w:footnote w:type="continuationSeparator" w:id="0">
    <w:p w:rsidR="002150C8" w:rsidRDefault="0021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2C" w:rsidRDefault="001B6B2C">
    <w:pPr>
      <w:pStyle w:val="Header"/>
    </w:pPr>
    <w:r>
      <w:rPr>
        <w:noProof/>
        <w:lang w:eastAsia="en-US"/>
      </w:rPr>
      <w:drawing>
        <wp:inline distT="0" distB="0" distL="0" distR="0">
          <wp:extent cx="1289664" cy="587935"/>
          <wp:effectExtent l="25400" t="0" r="5736" b="0"/>
          <wp:docPr id="3" name="Picture 0" descr="cmi-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logo copy.jpg"/>
                  <pic:cNvPicPr/>
                </pic:nvPicPr>
                <pic:blipFill>
                  <a:blip r:embed="rId1"/>
                  <a:stretch>
                    <a:fillRect/>
                  </a:stretch>
                </pic:blipFill>
                <pic:spPr>
                  <a:xfrm>
                    <a:off x="0" y="0"/>
                    <a:ext cx="1289664" cy="587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52D8C"/>
    <w:multiLevelType w:val="hybridMultilevel"/>
    <w:tmpl w:val="4464F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039D5"/>
    <w:multiLevelType w:val="hybridMultilevel"/>
    <w:tmpl w:val="A448E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05C2F"/>
    <w:multiLevelType w:val="hybridMultilevel"/>
    <w:tmpl w:val="7E2E4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40227E"/>
    <w:multiLevelType w:val="hybridMultilevel"/>
    <w:tmpl w:val="CC44E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F15C5"/>
    <w:multiLevelType w:val="hybridMultilevel"/>
    <w:tmpl w:val="95E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2"/>
    <w:rsid w:val="00000C23"/>
    <w:rsid w:val="000502A2"/>
    <w:rsid w:val="000630F3"/>
    <w:rsid w:val="00080927"/>
    <w:rsid w:val="000F67E0"/>
    <w:rsid w:val="00155E24"/>
    <w:rsid w:val="001701AB"/>
    <w:rsid w:val="001855AF"/>
    <w:rsid w:val="001906E7"/>
    <w:rsid w:val="0019243A"/>
    <w:rsid w:val="001A3269"/>
    <w:rsid w:val="001B3670"/>
    <w:rsid w:val="001B6B2C"/>
    <w:rsid w:val="002150C8"/>
    <w:rsid w:val="002206FF"/>
    <w:rsid w:val="0023293A"/>
    <w:rsid w:val="00237BDF"/>
    <w:rsid w:val="0027313B"/>
    <w:rsid w:val="002F0F70"/>
    <w:rsid w:val="002F1248"/>
    <w:rsid w:val="00303E65"/>
    <w:rsid w:val="00303EB7"/>
    <w:rsid w:val="003255DF"/>
    <w:rsid w:val="00345503"/>
    <w:rsid w:val="003618F0"/>
    <w:rsid w:val="00363BD9"/>
    <w:rsid w:val="00385BC3"/>
    <w:rsid w:val="003D4EFB"/>
    <w:rsid w:val="00415110"/>
    <w:rsid w:val="00453DDB"/>
    <w:rsid w:val="0045500C"/>
    <w:rsid w:val="00473A19"/>
    <w:rsid w:val="0049034C"/>
    <w:rsid w:val="004A7022"/>
    <w:rsid w:val="004D4337"/>
    <w:rsid w:val="005073C2"/>
    <w:rsid w:val="005151BF"/>
    <w:rsid w:val="005164B1"/>
    <w:rsid w:val="0056202E"/>
    <w:rsid w:val="00576AAE"/>
    <w:rsid w:val="00585328"/>
    <w:rsid w:val="005A002D"/>
    <w:rsid w:val="005C52F2"/>
    <w:rsid w:val="005E0D7A"/>
    <w:rsid w:val="005E1970"/>
    <w:rsid w:val="005F1948"/>
    <w:rsid w:val="005F3FBE"/>
    <w:rsid w:val="00607D3F"/>
    <w:rsid w:val="006323AD"/>
    <w:rsid w:val="006348C9"/>
    <w:rsid w:val="00667ED3"/>
    <w:rsid w:val="00687B9B"/>
    <w:rsid w:val="006C4541"/>
    <w:rsid w:val="0070258F"/>
    <w:rsid w:val="00704ABF"/>
    <w:rsid w:val="0071465D"/>
    <w:rsid w:val="007306BE"/>
    <w:rsid w:val="007B4390"/>
    <w:rsid w:val="007B5252"/>
    <w:rsid w:val="00805448"/>
    <w:rsid w:val="0081406A"/>
    <w:rsid w:val="00826F52"/>
    <w:rsid w:val="00885BA6"/>
    <w:rsid w:val="0093050B"/>
    <w:rsid w:val="00931CE0"/>
    <w:rsid w:val="00956C5C"/>
    <w:rsid w:val="009F6DC9"/>
    <w:rsid w:val="00A564AC"/>
    <w:rsid w:val="00AB1DD7"/>
    <w:rsid w:val="00AD4BF2"/>
    <w:rsid w:val="00AF232D"/>
    <w:rsid w:val="00AF3F2E"/>
    <w:rsid w:val="00B05F75"/>
    <w:rsid w:val="00B066B5"/>
    <w:rsid w:val="00B30CD1"/>
    <w:rsid w:val="00BB4533"/>
    <w:rsid w:val="00BD59E8"/>
    <w:rsid w:val="00BF36EB"/>
    <w:rsid w:val="00C12C14"/>
    <w:rsid w:val="00C32994"/>
    <w:rsid w:val="00C52385"/>
    <w:rsid w:val="00C54A76"/>
    <w:rsid w:val="00C60EBF"/>
    <w:rsid w:val="00C628F4"/>
    <w:rsid w:val="00C6738A"/>
    <w:rsid w:val="00CA2939"/>
    <w:rsid w:val="00CD5E42"/>
    <w:rsid w:val="00CF2D5F"/>
    <w:rsid w:val="00D02F72"/>
    <w:rsid w:val="00D23E10"/>
    <w:rsid w:val="00D245BB"/>
    <w:rsid w:val="00D364FF"/>
    <w:rsid w:val="00D403CA"/>
    <w:rsid w:val="00D575A0"/>
    <w:rsid w:val="00D851F3"/>
    <w:rsid w:val="00DB0971"/>
    <w:rsid w:val="00DD055A"/>
    <w:rsid w:val="00DE68E6"/>
    <w:rsid w:val="00E2662D"/>
    <w:rsid w:val="00E30FF4"/>
    <w:rsid w:val="00E36140"/>
    <w:rsid w:val="00E401F8"/>
    <w:rsid w:val="00EA5612"/>
    <w:rsid w:val="00F11BE2"/>
    <w:rsid w:val="00F16074"/>
    <w:rsid w:val="00F44D85"/>
    <w:rsid w:val="00F61BD5"/>
    <w:rsid w:val="00FC2CA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D1186-94DB-4A12-9110-00D7372C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4"/>
  </w:style>
  <w:style w:type="paragraph" w:styleId="Heading2">
    <w:name w:val="heading 2"/>
    <w:basedOn w:val="Normal"/>
    <w:next w:val="Normal"/>
    <w:link w:val="Heading2Char"/>
    <w:uiPriority w:val="9"/>
    <w:unhideWhenUsed/>
    <w:qFormat/>
    <w:rsid w:val="00DC5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D5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5543"/>
    <w:rPr>
      <w:color w:val="0000FF" w:themeColor="hyperlink"/>
      <w:u w:val="single"/>
    </w:rPr>
  </w:style>
  <w:style w:type="character" w:customStyle="1" w:styleId="Heading2Char">
    <w:name w:val="Heading 2 Char"/>
    <w:basedOn w:val="DefaultParagraphFont"/>
    <w:link w:val="Heading2"/>
    <w:uiPriority w:val="9"/>
    <w:rsid w:val="00DC5B1C"/>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10773"/>
  </w:style>
  <w:style w:type="paragraph" w:styleId="NormalWeb">
    <w:name w:val="Normal (Web)"/>
    <w:basedOn w:val="Normal"/>
    <w:uiPriority w:val="99"/>
    <w:rsid w:val="00C1077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0773"/>
  </w:style>
  <w:style w:type="paragraph" w:styleId="Header">
    <w:name w:val="header"/>
    <w:basedOn w:val="Normal"/>
    <w:link w:val="HeaderChar"/>
    <w:rsid w:val="00C1077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10773"/>
    <w:rPr>
      <w:rFonts w:ascii="Times New Roman" w:eastAsia="Times New Roman" w:hAnsi="Times New Roman" w:cs="Times New Roman"/>
    </w:rPr>
  </w:style>
  <w:style w:type="paragraph" w:styleId="Footer">
    <w:name w:val="footer"/>
    <w:basedOn w:val="Normal"/>
    <w:link w:val="FooterChar"/>
    <w:rsid w:val="00C1077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10773"/>
    <w:rPr>
      <w:rFonts w:ascii="Times New Roman" w:eastAsia="Times New Roman" w:hAnsi="Times New Roman" w:cs="Times New Roman"/>
    </w:rPr>
  </w:style>
  <w:style w:type="character" w:styleId="PageNumber">
    <w:name w:val="page number"/>
    <w:basedOn w:val="DefaultParagraphFont"/>
    <w:rsid w:val="00C10773"/>
  </w:style>
  <w:style w:type="character" w:styleId="CommentReference">
    <w:name w:val="annotation reference"/>
    <w:basedOn w:val="DefaultParagraphFont"/>
    <w:rsid w:val="00C10773"/>
    <w:rPr>
      <w:sz w:val="18"/>
      <w:szCs w:val="18"/>
    </w:rPr>
  </w:style>
  <w:style w:type="paragraph" w:styleId="CommentText">
    <w:name w:val="annotation text"/>
    <w:basedOn w:val="Normal"/>
    <w:link w:val="CommentTextChar"/>
    <w:uiPriority w:val="99"/>
    <w:rsid w:val="00C10773"/>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10773"/>
    <w:rPr>
      <w:rFonts w:ascii="Times New Roman" w:eastAsia="Times New Roman" w:hAnsi="Times New Roman" w:cs="Times New Roman"/>
    </w:rPr>
  </w:style>
  <w:style w:type="paragraph" w:styleId="CommentSubject">
    <w:name w:val="annotation subject"/>
    <w:basedOn w:val="CommentText"/>
    <w:next w:val="CommentText"/>
    <w:link w:val="CommentSubjectChar"/>
    <w:rsid w:val="00C10773"/>
    <w:rPr>
      <w:b/>
      <w:bCs/>
      <w:sz w:val="20"/>
      <w:szCs w:val="20"/>
    </w:rPr>
  </w:style>
  <w:style w:type="character" w:customStyle="1" w:styleId="CommentSubjectChar">
    <w:name w:val="Comment Subject Char"/>
    <w:basedOn w:val="CommentTextChar"/>
    <w:link w:val="CommentSubject"/>
    <w:rsid w:val="00C10773"/>
    <w:rPr>
      <w:rFonts w:ascii="Times New Roman" w:eastAsia="Times New Roman" w:hAnsi="Times New Roman" w:cs="Times New Roman"/>
      <w:b/>
      <w:bCs/>
      <w:sz w:val="20"/>
      <w:szCs w:val="20"/>
    </w:rPr>
  </w:style>
  <w:style w:type="paragraph" w:styleId="BalloonText">
    <w:name w:val="Balloon Text"/>
    <w:basedOn w:val="Normal"/>
    <w:link w:val="BalloonTextChar"/>
    <w:rsid w:val="00C10773"/>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C10773"/>
    <w:rPr>
      <w:rFonts w:ascii="Lucida Grande" w:eastAsia="Times New Roman" w:hAnsi="Lucida Grande" w:cs="Times New Roman"/>
      <w:sz w:val="18"/>
      <w:szCs w:val="18"/>
    </w:rPr>
  </w:style>
  <w:style w:type="paragraph" w:styleId="ListParagraph">
    <w:name w:val="List Paragraph"/>
    <w:basedOn w:val="Normal"/>
    <w:rsid w:val="00D63830"/>
    <w:pPr>
      <w:ind w:left="720"/>
      <w:contextualSpacing/>
    </w:pPr>
  </w:style>
  <w:style w:type="character" w:customStyle="1" w:styleId="Heading3Char">
    <w:name w:val="Heading 3 Char"/>
    <w:basedOn w:val="DefaultParagraphFont"/>
    <w:link w:val="Heading3"/>
    <w:rsid w:val="00CD5E42"/>
    <w:rPr>
      <w:rFonts w:asciiTheme="majorHAnsi" w:eastAsiaTheme="majorEastAsia" w:hAnsiTheme="majorHAnsi" w:cstheme="majorBidi"/>
      <w:color w:val="243F60" w:themeColor="accent1" w:themeShade="7F"/>
    </w:rPr>
  </w:style>
  <w:style w:type="character" w:styleId="FollowedHyperlink">
    <w:name w:val="FollowedHyperlink"/>
    <w:basedOn w:val="DefaultParagraphFont"/>
    <w:semiHidden/>
    <w:unhideWhenUsed/>
    <w:rsid w:val="00D36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marketinginstitute.com/2016/03/brand-guidelines-example/" TargetMode="External"/><Relationship Id="rId13" Type="http://schemas.openxmlformats.org/officeDocument/2006/relationships/hyperlink" Target="http://contentmarketinginstitute.com/2016/02/gospels-social-media/" TargetMode="External"/><Relationship Id="rId18" Type="http://schemas.openxmlformats.org/officeDocument/2006/relationships/hyperlink" Target="http://contentmarketinginstitute.com/2016/04/editorial-calendar-tips-tools-templates/" TargetMode="External"/><Relationship Id="rId26" Type="http://schemas.openxmlformats.org/officeDocument/2006/relationships/hyperlink" Target="http://contentmarketinginstitute.com/2015/11/strong-writing-prioritiz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tentmarketinginstitute.com/2016/03/measure-engagement-right/" TargetMode="External"/><Relationship Id="rId34" Type="http://schemas.openxmlformats.org/officeDocument/2006/relationships/hyperlink" Target="http://contentmarketinginstitute.com/2015/08/analytics-content-audits/" TargetMode="External"/><Relationship Id="rId7" Type="http://schemas.openxmlformats.org/officeDocument/2006/relationships/hyperlink" Target="http://contentmarketinginstitute.com/2016/05/sales-leverage-content-marketing/" TargetMode="External"/><Relationship Id="rId12" Type="http://schemas.openxmlformats.org/officeDocument/2006/relationships/hyperlink" Target="http://contentmarketinginstitute.com/2016/05/buyer-personas-essential-parts/" TargetMode="External"/><Relationship Id="rId17" Type="http://schemas.openxmlformats.org/officeDocument/2006/relationships/hyperlink" Target="http://contentmarketinginstitute.com/2015/06/measure-content-marketing-roi/" TargetMode="External"/><Relationship Id="rId25" Type="http://schemas.openxmlformats.org/officeDocument/2006/relationships/hyperlink" Target="http://contentmarketinginstitute.com/2015/09/create-compelling-content-2/" TargetMode="External"/><Relationship Id="rId33" Type="http://schemas.openxmlformats.org/officeDocument/2006/relationships/hyperlink" Target="http://contentmarketinginstitute.com/2016/05/long-form-content-smartphon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ntmarketinginstitute.com/2016/03/content-distribution-strategies/" TargetMode="External"/><Relationship Id="rId20" Type="http://schemas.openxmlformats.org/officeDocument/2006/relationships/hyperlink" Target="http://contentmarketinginstitute.com/2016/02/website-tweaks-conversions/" TargetMode="External"/><Relationship Id="rId29" Type="http://schemas.openxmlformats.org/officeDocument/2006/relationships/hyperlink" Target="http://contentmarketinginstitute.com/2016/03/leap-product-content-mark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marketinginstitute.com/2016/01/checklists-templates-guides/" TargetMode="External"/><Relationship Id="rId24" Type="http://schemas.openxmlformats.org/officeDocument/2006/relationships/hyperlink" Target="http://contentmarketinginstitute.com/2016/02/increase-conversions-journey/" TargetMode="External"/><Relationship Id="rId32" Type="http://schemas.openxmlformats.org/officeDocument/2006/relationships/hyperlink" Target="http://contentmarketinginstitute.com/2016/05/guide-sharing-content-infographic/"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tentmarketinginstitute.com/2016/04/document-content-marketing-workflow/" TargetMode="External"/><Relationship Id="rId23" Type="http://schemas.openxmlformats.org/officeDocument/2006/relationships/hyperlink" Target="http://contentmarketinginstitute.com/2016/03/searchers-seo-rankings/" TargetMode="External"/><Relationship Id="rId28" Type="http://schemas.openxmlformats.org/officeDocument/2006/relationships/hyperlink" Target="http://contentmarketinginstitute.com/2015/08/personas-audience-wants/" TargetMode="External"/><Relationship Id="rId36" Type="http://schemas.openxmlformats.org/officeDocument/2006/relationships/hyperlink" Target="http://contentmarketinginstitute.com/2016/02/seo-content-marketing-strategies/" TargetMode="External"/><Relationship Id="rId10" Type="http://schemas.openxmlformats.org/officeDocument/2006/relationships/hyperlink" Target="http://contentmarketinginstitute.com/2015/10/brand-backstory-content-strategy/" TargetMode="External"/><Relationship Id="rId19" Type="http://schemas.openxmlformats.org/officeDocument/2006/relationships/hyperlink" Target="http://contentmarketinginstitute.com/2016/05/metrics-content-goals/" TargetMode="External"/><Relationship Id="rId31" Type="http://schemas.openxmlformats.org/officeDocument/2006/relationships/hyperlink" Target="http://contentmarketinginstitute.com/2015/03/hiring-journalist-content-marketing/" TargetMode="External"/><Relationship Id="rId4" Type="http://schemas.openxmlformats.org/officeDocument/2006/relationships/webSettings" Target="webSettings.xml"/><Relationship Id="rId9" Type="http://schemas.openxmlformats.org/officeDocument/2006/relationships/hyperlink" Target="http://contentmarketinginstitute.com/2014/11/8-metrics-conquer-fear-measurement/" TargetMode="External"/><Relationship Id="rId14" Type="http://schemas.openxmlformats.org/officeDocument/2006/relationships/hyperlink" Target="http://contentmarketinginstitute.com/2015/03/consistent-brand-voice/" TargetMode="External"/><Relationship Id="rId22" Type="http://schemas.openxmlformats.org/officeDocument/2006/relationships/hyperlink" Target="http://contentmarketinginstitute.com/2015/10/content-strategy-questions-answered/" TargetMode="External"/><Relationship Id="rId27" Type="http://schemas.openxmlformats.org/officeDocument/2006/relationships/hyperlink" Target="http://contentmarketinginstitute.com/2015/09/sign-up-strategies-email/" TargetMode="External"/><Relationship Id="rId30" Type="http://schemas.openxmlformats.org/officeDocument/2006/relationships/hyperlink" Target="http://contentmarketinginstitute.com/2016/01/tools-trends-content/" TargetMode="External"/><Relationship Id="rId35" Type="http://schemas.openxmlformats.org/officeDocument/2006/relationships/hyperlink" Target="http://contentmarketinginstitute.com/2016/05/guide-sharing-content-info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Jodi Harris Content Consulting</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Harris</dc:creator>
  <cp:lastModifiedBy>daniel roleston</cp:lastModifiedBy>
  <cp:revision>2</cp:revision>
  <dcterms:created xsi:type="dcterms:W3CDTF">2016-06-06T16:21:00Z</dcterms:created>
  <dcterms:modified xsi:type="dcterms:W3CDTF">2016-06-06T16:21:00Z</dcterms:modified>
</cp:coreProperties>
</file>